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59B465" w14:textId="77777777" w:rsidR="00550816" w:rsidRDefault="00550816" w:rsidP="00610EC3">
      <w:pPr>
        <w:jc w:val="right"/>
        <w:rPr>
          <w:sz w:val="28"/>
          <w:szCs w:val="28"/>
        </w:rPr>
      </w:pPr>
    </w:p>
    <w:p w14:paraId="69B72EEF" w14:textId="20716363" w:rsidR="007F76DE" w:rsidRDefault="007F76DE" w:rsidP="00610EC3">
      <w:pPr>
        <w:jc w:val="right"/>
      </w:pPr>
      <w:bookmarkStart w:id="0" w:name="_GoBack"/>
      <w:bookmarkEnd w:id="0"/>
      <w:r>
        <w:t>Приложение № 1</w:t>
      </w:r>
    </w:p>
    <w:p w14:paraId="5F999AA8" w14:textId="7D87A8A1" w:rsidR="008523EE" w:rsidRDefault="00425DC7" w:rsidP="00610EC3">
      <w:pPr>
        <w:jc w:val="right"/>
      </w:pPr>
      <w:r>
        <w:t>к</w:t>
      </w:r>
      <w:r w:rsidR="008523EE">
        <w:t xml:space="preserve"> инструкции</w:t>
      </w:r>
    </w:p>
    <w:p w14:paraId="57CD2430" w14:textId="73F228B7" w:rsidR="00317048" w:rsidRDefault="00317048" w:rsidP="00610EC3">
      <w:pPr>
        <w:jc w:val="right"/>
      </w:pPr>
    </w:p>
    <w:p w14:paraId="2C10E82C" w14:textId="717785B9" w:rsidR="00317048" w:rsidRDefault="00317048" w:rsidP="00317048">
      <w:pPr>
        <w:jc w:val="both"/>
        <w:rPr>
          <w:sz w:val="28"/>
          <w:szCs w:val="28"/>
        </w:rPr>
      </w:pPr>
      <w:r>
        <w:rPr>
          <w:sz w:val="28"/>
          <w:szCs w:val="28"/>
        </w:rPr>
        <w:t>Уважаемый (ая) ____________________________________________________</w:t>
      </w:r>
    </w:p>
    <w:p w14:paraId="1151F9B4" w14:textId="4356D805" w:rsidR="00317048" w:rsidRDefault="00317048" w:rsidP="00317048">
      <w:pPr>
        <w:jc w:val="both"/>
        <w:rPr>
          <w:sz w:val="28"/>
          <w:szCs w:val="28"/>
        </w:rPr>
      </w:pPr>
      <w:r>
        <w:rPr>
          <w:sz w:val="28"/>
          <w:szCs w:val="28"/>
        </w:rPr>
        <w:t>__________________________________________________________________</w:t>
      </w:r>
    </w:p>
    <w:p w14:paraId="75AA18B2" w14:textId="0C01AA87" w:rsidR="00317048" w:rsidRDefault="002452B7" w:rsidP="00317048">
      <w:pPr>
        <w:jc w:val="both"/>
        <w:rPr>
          <w:sz w:val="28"/>
          <w:szCs w:val="28"/>
        </w:rPr>
      </w:pPr>
      <w:r>
        <w:rPr>
          <w:sz w:val="28"/>
          <w:szCs w:val="28"/>
        </w:rPr>
        <w:t xml:space="preserve">       </w:t>
      </w:r>
      <w:r w:rsidR="00DC09E3">
        <w:rPr>
          <w:bCs/>
          <w:sz w:val="28"/>
          <w:szCs w:val="28"/>
        </w:rPr>
        <w:t xml:space="preserve">В соответствии со 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 </w:t>
      </w:r>
      <w:r w:rsidR="00317048">
        <w:rPr>
          <w:sz w:val="28"/>
          <w:szCs w:val="28"/>
        </w:rPr>
        <w:t xml:space="preserve">постановлением администрации Морецкого сельского поселения Еланского муниципального района Волгоградской области от </w:t>
      </w:r>
      <w:r w:rsidR="009B0CBA">
        <w:rPr>
          <w:sz w:val="28"/>
          <w:szCs w:val="28"/>
        </w:rPr>
        <w:t>27</w:t>
      </w:r>
      <w:r w:rsidR="00317048">
        <w:rPr>
          <w:sz w:val="28"/>
          <w:szCs w:val="28"/>
        </w:rPr>
        <w:t>.0</w:t>
      </w:r>
      <w:r w:rsidR="009B0CBA">
        <w:rPr>
          <w:sz w:val="28"/>
          <w:szCs w:val="28"/>
        </w:rPr>
        <w:t>1</w:t>
      </w:r>
      <w:r w:rsidR="00317048">
        <w:rPr>
          <w:sz w:val="28"/>
          <w:szCs w:val="28"/>
        </w:rPr>
        <w:t xml:space="preserve">.2021г. за № </w:t>
      </w:r>
      <w:r w:rsidR="009B0CBA">
        <w:rPr>
          <w:sz w:val="28"/>
          <w:szCs w:val="28"/>
        </w:rPr>
        <w:t>3</w:t>
      </w:r>
      <w:r w:rsidR="00317048">
        <w:rPr>
          <w:sz w:val="28"/>
          <w:szCs w:val="28"/>
        </w:rPr>
        <w:t xml:space="preserve"> проводится перерегистрация граждан, состоящих на учете в качестве нуждающихся в улучшении жилищных условий. В связи с этим</w:t>
      </w:r>
      <w:r w:rsidR="00E3265C">
        <w:rPr>
          <w:sz w:val="28"/>
          <w:szCs w:val="28"/>
        </w:rPr>
        <w:t>, в срок до 1</w:t>
      </w:r>
      <w:r w:rsidR="009B0CBA">
        <w:rPr>
          <w:sz w:val="28"/>
          <w:szCs w:val="28"/>
        </w:rPr>
        <w:t>5</w:t>
      </w:r>
      <w:r w:rsidR="00E3265C">
        <w:rPr>
          <w:sz w:val="28"/>
          <w:szCs w:val="28"/>
        </w:rPr>
        <w:t xml:space="preserve"> апреля 202</w:t>
      </w:r>
      <w:r w:rsidR="009B0CBA">
        <w:rPr>
          <w:sz w:val="28"/>
          <w:szCs w:val="28"/>
        </w:rPr>
        <w:t>2</w:t>
      </w:r>
      <w:r w:rsidR="00E3265C">
        <w:rPr>
          <w:sz w:val="28"/>
          <w:szCs w:val="28"/>
        </w:rPr>
        <w:t xml:space="preserve"> года необходимо представить в администрацию Морецкого сельского поселения Еланского муниципального района следующие документы:</w:t>
      </w:r>
    </w:p>
    <w:p w14:paraId="0CDEE00F" w14:textId="327F9804" w:rsidR="00E3265C" w:rsidRDefault="00E3265C" w:rsidP="00317048">
      <w:pPr>
        <w:jc w:val="both"/>
        <w:rPr>
          <w:sz w:val="28"/>
          <w:szCs w:val="28"/>
        </w:rPr>
      </w:pPr>
      <w:r>
        <w:rPr>
          <w:sz w:val="28"/>
          <w:szCs w:val="28"/>
        </w:rPr>
        <w:t>1) паспорт или иной документ, удостоверяющий личность и подтверждающий гражданство Российской Федерации гражданина и членов его семьи;</w:t>
      </w:r>
    </w:p>
    <w:p w14:paraId="63F79C9B" w14:textId="691BE0B2" w:rsidR="00E3265C" w:rsidRDefault="00E3265C" w:rsidP="00317048">
      <w:pPr>
        <w:jc w:val="both"/>
        <w:rPr>
          <w:sz w:val="28"/>
          <w:szCs w:val="28"/>
        </w:rPr>
      </w:pPr>
      <w:r>
        <w:rPr>
          <w:sz w:val="28"/>
          <w:szCs w:val="28"/>
        </w:rPr>
        <w:t>2) копии документов, подтверждающих родственные отношения гражданина и лиц, указанных в качестве членов его семьи (свидетельство о рождении детей, свидетельств о   заключении или расторжении брака</w:t>
      </w:r>
      <w:r w:rsidR="005535CC">
        <w:rPr>
          <w:sz w:val="28"/>
          <w:szCs w:val="28"/>
        </w:rPr>
        <w:t>, свидетельство об усыновлении</w:t>
      </w:r>
      <w:r>
        <w:rPr>
          <w:sz w:val="28"/>
          <w:szCs w:val="28"/>
        </w:rPr>
        <w:t xml:space="preserve"> и др.);</w:t>
      </w:r>
    </w:p>
    <w:p w14:paraId="6D87F69C" w14:textId="3B0C4162" w:rsidR="005535CC" w:rsidRDefault="005535CC" w:rsidP="00317048">
      <w:pPr>
        <w:jc w:val="both"/>
        <w:rPr>
          <w:sz w:val="28"/>
          <w:szCs w:val="28"/>
        </w:rPr>
      </w:pPr>
      <w:r>
        <w:rPr>
          <w:sz w:val="28"/>
          <w:szCs w:val="28"/>
        </w:rPr>
        <w:t>3) подтверждение регистрации по месту жительства, о составе семьи и занимаемых жилых помещениях, с указанием общей площади жилого помещения;</w:t>
      </w:r>
    </w:p>
    <w:p w14:paraId="603523AB" w14:textId="23A8F5CD" w:rsidR="005535CC" w:rsidRDefault="005535CC" w:rsidP="00317048">
      <w:pPr>
        <w:jc w:val="both"/>
        <w:rPr>
          <w:sz w:val="28"/>
          <w:szCs w:val="28"/>
        </w:rPr>
      </w:pPr>
      <w:r>
        <w:rPr>
          <w:sz w:val="28"/>
          <w:szCs w:val="28"/>
        </w:rPr>
        <w:t>4) письменное согласие гражданина и членов его семьи на обработку персональных данных.</w:t>
      </w:r>
    </w:p>
    <w:p w14:paraId="23EA80CE" w14:textId="77777777" w:rsidR="000E7D03" w:rsidRDefault="000E7D03" w:rsidP="00317048">
      <w:pPr>
        <w:jc w:val="both"/>
        <w:rPr>
          <w:sz w:val="28"/>
          <w:szCs w:val="28"/>
        </w:rPr>
      </w:pPr>
    </w:p>
    <w:p w14:paraId="5E85C8AC" w14:textId="3B7913FB" w:rsidR="007F76DE" w:rsidRDefault="000E7D03" w:rsidP="009A51B9">
      <w:pPr>
        <w:jc w:val="both"/>
        <w:rPr>
          <w:sz w:val="28"/>
          <w:szCs w:val="28"/>
        </w:rPr>
      </w:pPr>
      <w:r>
        <w:rPr>
          <w:sz w:val="28"/>
          <w:szCs w:val="28"/>
        </w:rPr>
        <w:t xml:space="preserve">      </w:t>
      </w:r>
      <w:r w:rsidR="009A51B9" w:rsidRPr="009A51B9">
        <w:rPr>
          <w:sz w:val="28"/>
          <w:szCs w:val="28"/>
        </w:rPr>
        <w:t>В случае неизменности за истекший период ранее представленных сведений гражданин</w:t>
      </w:r>
      <w:r w:rsidR="004B20FC">
        <w:rPr>
          <w:sz w:val="28"/>
          <w:szCs w:val="28"/>
        </w:rPr>
        <w:t xml:space="preserve"> (заявитель)</w:t>
      </w:r>
      <w:r w:rsidR="009A51B9" w:rsidRPr="009A51B9">
        <w:rPr>
          <w:sz w:val="28"/>
          <w:szCs w:val="28"/>
        </w:rPr>
        <w:t xml:space="preserve"> обязан подтвердить их достоверность распиской. Допускается направление гражданами указанной расписки по почте (с уведомлением)</w:t>
      </w:r>
      <w:r w:rsidR="009A51B9">
        <w:rPr>
          <w:sz w:val="28"/>
          <w:szCs w:val="28"/>
        </w:rPr>
        <w:t>.</w:t>
      </w:r>
    </w:p>
    <w:p w14:paraId="022D25A8" w14:textId="77777777" w:rsidR="000E7D03" w:rsidRDefault="000E7D03" w:rsidP="009A51B9">
      <w:pPr>
        <w:jc w:val="both"/>
        <w:rPr>
          <w:sz w:val="28"/>
          <w:szCs w:val="28"/>
        </w:rPr>
      </w:pPr>
    </w:p>
    <w:p w14:paraId="20E3E787" w14:textId="2F00461F" w:rsidR="009A51B9" w:rsidRPr="009A51B9" w:rsidRDefault="000E7D03" w:rsidP="009A51B9">
      <w:pPr>
        <w:jc w:val="both"/>
        <w:rPr>
          <w:sz w:val="28"/>
          <w:szCs w:val="28"/>
        </w:rPr>
      </w:pPr>
      <w:r>
        <w:rPr>
          <w:sz w:val="28"/>
          <w:szCs w:val="28"/>
        </w:rPr>
        <w:t xml:space="preserve">      </w:t>
      </w:r>
      <w:r w:rsidR="009A51B9">
        <w:rPr>
          <w:sz w:val="28"/>
          <w:szCs w:val="28"/>
        </w:rPr>
        <w:t>Если в составе сведений о гражданине произошли изменения</w:t>
      </w:r>
      <w:r w:rsidR="004B20FC">
        <w:rPr>
          <w:sz w:val="28"/>
          <w:szCs w:val="28"/>
        </w:rPr>
        <w:t xml:space="preserve"> (изменился состав семьи, фамилия, имя, отчество, сменилось место жительства, были совершены сделки с недвижимостью)</w:t>
      </w:r>
      <w:r w:rsidR="009A51B9">
        <w:rPr>
          <w:sz w:val="28"/>
          <w:szCs w:val="28"/>
        </w:rPr>
        <w:t xml:space="preserve">, </w:t>
      </w:r>
      <w:r w:rsidR="004B20FC">
        <w:rPr>
          <w:sz w:val="28"/>
          <w:szCs w:val="28"/>
        </w:rPr>
        <w:t xml:space="preserve">заявитель </w:t>
      </w:r>
      <w:r w:rsidR="009A51B9">
        <w:rPr>
          <w:sz w:val="28"/>
          <w:szCs w:val="28"/>
        </w:rPr>
        <w:t xml:space="preserve">обязан </w:t>
      </w:r>
      <w:r w:rsidR="004B20FC">
        <w:rPr>
          <w:sz w:val="28"/>
          <w:szCs w:val="28"/>
        </w:rPr>
        <w:t xml:space="preserve">лично </w:t>
      </w:r>
      <w:r w:rsidR="009A51B9">
        <w:rPr>
          <w:sz w:val="28"/>
          <w:szCs w:val="28"/>
        </w:rPr>
        <w:t xml:space="preserve">предоставить документы, подтверждающие произошедшие изменения, на основании которых уполномоченный орган принимает решение о перерегистрации граждан </w:t>
      </w:r>
      <w:r>
        <w:rPr>
          <w:sz w:val="28"/>
          <w:szCs w:val="28"/>
        </w:rPr>
        <w:t>в качестве,</w:t>
      </w:r>
      <w:r w:rsidR="009A51B9">
        <w:rPr>
          <w:sz w:val="28"/>
          <w:szCs w:val="28"/>
        </w:rPr>
        <w:t xml:space="preserve"> нуждающихся в жилых помещениях</w:t>
      </w:r>
      <w:r>
        <w:rPr>
          <w:sz w:val="28"/>
          <w:szCs w:val="28"/>
        </w:rPr>
        <w:t xml:space="preserve"> (или в улучшении жилищных условий) или</w:t>
      </w:r>
      <w:r w:rsidR="009A51B9">
        <w:rPr>
          <w:sz w:val="28"/>
          <w:szCs w:val="28"/>
        </w:rPr>
        <w:t xml:space="preserve"> о снятии </w:t>
      </w:r>
      <w:r>
        <w:rPr>
          <w:sz w:val="28"/>
          <w:szCs w:val="28"/>
        </w:rPr>
        <w:t>их с</w:t>
      </w:r>
      <w:r w:rsidR="009A51B9">
        <w:rPr>
          <w:sz w:val="28"/>
          <w:szCs w:val="28"/>
        </w:rPr>
        <w:t xml:space="preserve"> учета.</w:t>
      </w:r>
    </w:p>
    <w:p w14:paraId="6C0B765A" w14:textId="77777777" w:rsidR="007F76DE" w:rsidRDefault="007F76DE" w:rsidP="00610EC3">
      <w:pPr>
        <w:jc w:val="right"/>
      </w:pPr>
    </w:p>
    <w:p w14:paraId="5BB492A9" w14:textId="7415C81B" w:rsidR="000E7D03" w:rsidRPr="00E74D7F" w:rsidRDefault="000E7D03" w:rsidP="000E7D03">
      <w:pPr>
        <w:jc w:val="both"/>
        <w:rPr>
          <w:sz w:val="28"/>
          <w:szCs w:val="28"/>
          <w:u w:val="single"/>
        </w:rPr>
      </w:pPr>
      <w:r w:rsidRPr="00E74D7F">
        <w:rPr>
          <w:sz w:val="28"/>
          <w:szCs w:val="28"/>
          <w:u w:val="single"/>
        </w:rPr>
        <w:t xml:space="preserve">Все документы в копиях с предъявлением оригиналов. </w:t>
      </w:r>
    </w:p>
    <w:p w14:paraId="4A841BB1" w14:textId="0758697C" w:rsidR="000E7D03" w:rsidRPr="00020C8C" w:rsidRDefault="000E7D03" w:rsidP="000E7D03">
      <w:pPr>
        <w:jc w:val="both"/>
        <w:rPr>
          <w:b/>
          <w:bCs/>
          <w:sz w:val="28"/>
          <w:szCs w:val="28"/>
        </w:rPr>
      </w:pPr>
      <w:r w:rsidRPr="00096C21">
        <w:rPr>
          <w:sz w:val="28"/>
          <w:szCs w:val="28"/>
          <w:u w:val="single"/>
        </w:rPr>
        <w:t>Справки по телефону:</w:t>
      </w:r>
      <w:r w:rsidRPr="00020C8C">
        <w:rPr>
          <w:b/>
          <w:bCs/>
          <w:sz w:val="28"/>
          <w:szCs w:val="28"/>
        </w:rPr>
        <w:t xml:space="preserve"> 8(84452) 6-65-46</w:t>
      </w:r>
      <w:r w:rsidR="00020C8C" w:rsidRPr="00020C8C">
        <w:rPr>
          <w:b/>
          <w:bCs/>
          <w:sz w:val="28"/>
          <w:szCs w:val="28"/>
        </w:rPr>
        <w:t>.</w:t>
      </w:r>
    </w:p>
    <w:p w14:paraId="42251C4C" w14:textId="77777777" w:rsidR="00E74D7F" w:rsidRPr="00E74D7F" w:rsidRDefault="000E7D03" w:rsidP="000E7D03">
      <w:pPr>
        <w:jc w:val="both"/>
        <w:rPr>
          <w:b/>
          <w:bCs/>
          <w:sz w:val="28"/>
          <w:szCs w:val="28"/>
          <w:u w:val="single"/>
        </w:rPr>
      </w:pPr>
      <w:r w:rsidRPr="00E74D7F">
        <w:rPr>
          <w:sz w:val="28"/>
          <w:szCs w:val="28"/>
          <w:u w:val="single"/>
        </w:rPr>
        <w:t>Администрация Морецкого сельского поселения</w:t>
      </w:r>
      <w:r w:rsidRPr="00E74D7F">
        <w:rPr>
          <w:b/>
          <w:bCs/>
          <w:sz w:val="28"/>
          <w:szCs w:val="28"/>
          <w:u w:val="single"/>
        </w:rPr>
        <w:t xml:space="preserve">: </w:t>
      </w:r>
    </w:p>
    <w:p w14:paraId="47F8477A" w14:textId="1B485D04" w:rsidR="007F76DE" w:rsidRDefault="000E7D03" w:rsidP="000E7D03">
      <w:pPr>
        <w:jc w:val="both"/>
        <w:rPr>
          <w:sz w:val="28"/>
          <w:szCs w:val="28"/>
        </w:rPr>
      </w:pPr>
      <w:r w:rsidRPr="00020C8C">
        <w:rPr>
          <w:b/>
          <w:bCs/>
          <w:sz w:val="28"/>
          <w:szCs w:val="28"/>
        </w:rPr>
        <w:t>с. Морец, ул. Московская, 47</w:t>
      </w:r>
      <w:r w:rsidR="00020C8C" w:rsidRPr="00020C8C">
        <w:rPr>
          <w:b/>
          <w:bCs/>
          <w:sz w:val="28"/>
          <w:szCs w:val="28"/>
        </w:rPr>
        <w:t>.</w:t>
      </w:r>
    </w:p>
    <w:p w14:paraId="105C114D" w14:textId="77777777" w:rsidR="00020C8C" w:rsidRPr="00E74D7F" w:rsidRDefault="00020C8C" w:rsidP="000E7D03">
      <w:pPr>
        <w:jc w:val="both"/>
        <w:rPr>
          <w:sz w:val="28"/>
          <w:szCs w:val="28"/>
          <w:u w:val="single"/>
        </w:rPr>
      </w:pPr>
      <w:r w:rsidRPr="00E74D7F">
        <w:rPr>
          <w:sz w:val="28"/>
          <w:szCs w:val="28"/>
          <w:u w:val="single"/>
        </w:rPr>
        <w:t xml:space="preserve">График работы: </w:t>
      </w:r>
    </w:p>
    <w:p w14:paraId="70DD50F4" w14:textId="6AA9D4F8" w:rsidR="00020C8C" w:rsidRPr="00020C8C" w:rsidRDefault="00020C8C" w:rsidP="000E7D03">
      <w:pPr>
        <w:jc w:val="both"/>
        <w:rPr>
          <w:b/>
          <w:bCs/>
          <w:sz w:val="28"/>
          <w:szCs w:val="28"/>
        </w:rPr>
      </w:pPr>
      <w:r w:rsidRPr="00020C8C">
        <w:rPr>
          <w:b/>
          <w:bCs/>
          <w:sz w:val="28"/>
          <w:szCs w:val="28"/>
        </w:rPr>
        <w:lastRenderedPageBreak/>
        <w:t>понедельник – пятница с 8.00 до 17.00; обед – с 12.00 до 13.00.</w:t>
      </w:r>
    </w:p>
    <w:p w14:paraId="07F9DF77" w14:textId="6E0D5544" w:rsidR="00EC7556" w:rsidRPr="009B0CBA" w:rsidRDefault="00FB3972" w:rsidP="00425DC7">
      <w:pPr>
        <w:jc w:val="right"/>
      </w:pPr>
      <w:r w:rsidRPr="009B0CBA">
        <w:t xml:space="preserve">Приложение № 2 </w:t>
      </w:r>
    </w:p>
    <w:p w14:paraId="108D1056" w14:textId="5A7E9060" w:rsidR="00425DC7" w:rsidRPr="009B0CBA" w:rsidRDefault="00425DC7" w:rsidP="00425DC7">
      <w:pPr>
        <w:jc w:val="right"/>
      </w:pPr>
      <w:r w:rsidRPr="009B0CBA">
        <w:t>к инструкции</w:t>
      </w:r>
    </w:p>
    <w:p w14:paraId="0C81928A" w14:textId="3B854E4A" w:rsidR="00FB3972" w:rsidRPr="009B0CBA" w:rsidRDefault="00FB3972" w:rsidP="00FB3972">
      <w:pPr>
        <w:ind w:firstLine="709"/>
        <w:jc w:val="center"/>
        <w:rPr>
          <w:lang w:eastAsia="en-US" w:bidi="ar-SA"/>
        </w:rPr>
      </w:pPr>
      <w:r w:rsidRPr="009B0CBA">
        <w:rPr>
          <w:lang w:eastAsia="en-US"/>
        </w:rPr>
        <w:t xml:space="preserve">СОГЛАСИЕ </w:t>
      </w:r>
      <w:r w:rsidRPr="009B0CBA">
        <w:rPr>
          <w:lang w:eastAsia="en-US"/>
        </w:rPr>
        <w:br/>
        <w:t xml:space="preserve">НА ОБРАБОТКУ ПЕРСОНАЛЬНЫХ ДАННЫХ </w:t>
      </w:r>
      <w:r w:rsidR="00CF40B8" w:rsidRPr="009B0CBA">
        <w:rPr>
          <w:lang w:eastAsia="en-US"/>
        </w:rPr>
        <w:t>(личных)</w:t>
      </w:r>
    </w:p>
    <w:p w14:paraId="61DF6098" w14:textId="466E7253" w:rsidR="00FB3972" w:rsidRPr="009B0CBA" w:rsidRDefault="00FB3972" w:rsidP="00FB3972">
      <w:pPr>
        <w:autoSpaceDE w:val="0"/>
        <w:autoSpaceDN w:val="0"/>
        <w:adjustRightInd w:val="0"/>
        <w:spacing w:line="276" w:lineRule="auto"/>
        <w:jc w:val="both"/>
        <w:rPr>
          <w:color w:val="000000"/>
        </w:rPr>
      </w:pPr>
      <w:r w:rsidRPr="009B0CBA">
        <w:rPr>
          <w:color w:val="000000"/>
        </w:rPr>
        <w:t xml:space="preserve">Я, </w:t>
      </w:r>
      <w:r w:rsidR="00425DC7" w:rsidRPr="009B0CBA">
        <w:rPr>
          <w:color w:val="000000"/>
        </w:rPr>
        <w:t>__</w:t>
      </w:r>
      <w:r w:rsidRPr="009B0CBA">
        <w:rPr>
          <w:color w:val="000000"/>
        </w:rPr>
        <w:t>__________________________________________________</w:t>
      </w:r>
      <w:r w:rsidR="009B0CBA">
        <w:rPr>
          <w:color w:val="000000"/>
        </w:rPr>
        <w:t>____</w:t>
      </w:r>
      <w:r w:rsidRPr="009B0CBA">
        <w:rPr>
          <w:color w:val="000000"/>
        </w:rPr>
        <w:t>___________________,</w:t>
      </w:r>
    </w:p>
    <w:p w14:paraId="5189845B" w14:textId="77777777" w:rsidR="00FB3972" w:rsidRPr="009B0CBA" w:rsidRDefault="00FB3972" w:rsidP="00FB3972">
      <w:pPr>
        <w:autoSpaceDE w:val="0"/>
        <w:autoSpaceDN w:val="0"/>
        <w:adjustRightInd w:val="0"/>
        <w:spacing w:line="276" w:lineRule="auto"/>
        <w:ind w:firstLine="709"/>
        <w:jc w:val="center"/>
        <w:rPr>
          <w:i/>
          <w:color w:val="000000"/>
          <w:vertAlign w:val="superscript"/>
        </w:rPr>
      </w:pPr>
      <w:r w:rsidRPr="009B0CBA">
        <w:rPr>
          <w:color w:val="000000"/>
          <w:vertAlign w:val="superscript"/>
        </w:rPr>
        <w:t>(</w:t>
      </w:r>
      <w:r w:rsidRPr="009B0CBA">
        <w:rPr>
          <w:i/>
          <w:color w:val="000000"/>
          <w:vertAlign w:val="superscript"/>
        </w:rPr>
        <w:t>ФИО)</w:t>
      </w:r>
    </w:p>
    <w:p w14:paraId="23A7686F" w14:textId="46CE82B4" w:rsidR="00FB3972" w:rsidRPr="009B0CBA" w:rsidRDefault="00FB3972" w:rsidP="00FB3972">
      <w:pPr>
        <w:autoSpaceDE w:val="0"/>
        <w:autoSpaceDN w:val="0"/>
        <w:adjustRightInd w:val="0"/>
        <w:spacing w:line="276" w:lineRule="auto"/>
        <w:jc w:val="both"/>
        <w:rPr>
          <w:color w:val="000000"/>
        </w:rPr>
      </w:pPr>
      <w:r w:rsidRPr="009B0CBA">
        <w:rPr>
          <w:color w:val="000000"/>
        </w:rPr>
        <w:t xml:space="preserve">паспорт </w:t>
      </w:r>
      <w:r w:rsidR="00425DC7" w:rsidRPr="009B0CBA">
        <w:rPr>
          <w:color w:val="000000"/>
        </w:rPr>
        <w:t>_____</w:t>
      </w:r>
      <w:r w:rsidR="00433018" w:rsidRPr="009B0CBA">
        <w:rPr>
          <w:color w:val="000000"/>
        </w:rPr>
        <w:t>___</w:t>
      </w:r>
      <w:r w:rsidRPr="009B0CBA">
        <w:rPr>
          <w:color w:val="000000"/>
        </w:rPr>
        <w:t>___________ выдан ___________________</w:t>
      </w:r>
      <w:r w:rsidR="009B0CBA">
        <w:rPr>
          <w:color w:val="000000"/>
        </w:rPr>
        <w:t>___</w:t>
      </w:r>
      <w:r w:rsidRPr="009B0CBA">
        <w:rPr>
          <w:color w:val="000000"/>
        </w:rPr>
        <w:t>______________________</w:t>
      </w:r>
    </w:p>
    <w:p w14:paraId="685E27D7" w14:textId="54B2A830" w:rsidR="00FB3972" w:rsidRPr="009B0CBA" w:rsidRDefault="00FB3972" w:rsidP="00FB3972">
      <w:pPr>
        <w:autoSpaceDE w:val="0"/>
        <w:autoSpaceDN w:val="0"/>
        <w:adjustRightInd w:val="0"/>
        <w:spacing w:line="276" w:lineRule="auto"/>
        <w:ind w:firstLine="709"/>
        <w:jc w:val="both"/>
        <w:rPr>
          <w:i/>
          <w:color w:val="000000"/>
          <w:vertAlign w:val="superscript"/>
        </w:rPr>
      </w:pPr>
      <w:r w:rsidRPr="009B0CBA">
        <w:rPr>
          <w:i/>
          <w:color w:val="000000"/>
          <w:vertAlign w:val="superscript"/>
        </w:rPr>
        <w:t xml:space="preserve">      </w:t>
      </w:r>
      <w:r w:rsidR="00433018" w:rsidRPr="009B0CBA">
        <w:rPr>
          <w:i/>
          <w:color w:val="000000"/>
          <w:vertAlign w:val="superscript"/>
        </w:rPr>
        <w:t xml:space="preserve">     </w:t>
      </w:r>
      <w:r w:rsidRPr="009B0CBA">
        <w:rPr>
          <w:i/>
          <w:color w:val="000000"/>
          <w:vertAlign w:val="superscript"/>
        </w:rPr>
        <w:t xml:space="preserve">   (серия, </w:t>
      </w:r>
      <w:r w:rsidR="00425DC7" w:rsidRPr="009B0CBA">
        <w:rPr>
          <w:i/>
          <w:color w:val="000000"/>
          <w:vertAlign w:val="superscript"/>
        </w:rPr>
        <w:t xml:space="preserve">номер)  </w:t>
      </w:r>
      <w:r w:rsidRPr="009B0CBA">
        <w:rPr>
          <w:i/>
          <w:color w:val="000000"/>
          <w:vertAlign w:val="superscript"/>
        </w:rPr>
        <w:t xml:space="preserve">                                                                 </w:t>
      </w:r>
      <w:r w:rsidR="00433018" w:rsidRPr="009B0CBA">
        <w:rPr>
          <w:i/>
          <w:color w:val="000000"/>
          <w:vertAlign w:val="superscript"/>
        </w:rPr>
        <w:t xml:space="preserve">                                                      </w:t>
      </w:r>
      <w:r w:rsidRPr="009B0CBA">
        <w:rPr>
          <w:i/>
          <w:color w:val="000000"/>
          <w:vertAlign w:val="superscript"/>
        </w:rPr>
        <w:t xml:space="preserve"> (когда и кем выдан)</w:t>
      </w:r>
    </w:p>
    <w:p w14:paraId="22F4805B" w14:textId="1FC699BC" w:rsidR="00433018" w:rsidRPr="009B0CBA" w:rsidRDefault="00433018" w:rsidP="00433018">
      <w:pPr>
        <w:autoSpaceDE w:val="0"/>
        <w:autoSpaceDN w:val="0"/>
        <w:adjustRightInd w:val="0"/>
        <w:spacing w:line="480" w:lineRule="auto"/>
        <w:jc w:val="both"/>
        <w:rPr>
          <w:i/>
          <w:color w:val="000000"/>
          <w:vertAlign w:val="superscript"/>
        </w:rPr>
      </w:pPr>
      <w:r w:rsidRPr="009B0CBA">
        <w:rPr>
          <w:i/>
          <w:color w:val="000000"/>
          <w:vertAlign w:val="superscript"/>
        </w:rPr>
        <w:t>____________________________________________________________________________________________________________________</w:t>
      </w:r>
      <w:r w:rsidR="009B0CBA">
        <w:rPr>
          <w:i/>
          <w:color w:val="000000"/>
          <w:vertAlign w:val="superscript"/>
        </w:rPr>
        <w:t>_________________________________________________________________________________________</w:t>
      </w:r>
      <w:r w:rsidRPr="009B0CBA">
        <w:rPr>
          <w:i/>
          <w:color w:val="000000"/>
          <w:vertAlign w:val="superscript"/>
        </w:rPr>
        <w:t>__________________________,,</w:t>
      </w:r>
    </w:p>
    <w:p w14:paraId="7F2B41D0" w14:textId="5B0C22F0" w:rsidR="00FB3972" w:rsidRPr="009B0CBA" w:rsidRDefault="00FB3972" w:rsidP="00FB3972">
      <w:pPr>
        <w:autoSpaceDE w:val="0"/>
        <w:autoSpaceDN w:val="0"/>
        <w:adjustRightInd w:val="0"/>
        <w:spacing w:line="276" w:lineRule="auto"/>
        <w:jc w:val="both"/>
        <w:rPr>
          <w:color w:val="000000"/>
        </w:rPr>
      </w:pPr>
      <w:r w:rsidRPr="009B0CBA">
        <w:rPr>
          <w:color w:val="000000"/>
        </w:rPr>
        <w:t>адрес регистрации: _</w:t>
      </w:r>
      <w:r w:rsidR="00433018" w:rsidRPr="009B0CBA">
        <w:rPr>
          <w:color w:val="000000"/>
        </w:rPr>
        <w:t>__</w:t>
      </w:r>
      <w:r w:rsidRPr="009B0CBA">
        <w:rPr>
          <w:color w:val="000000"/>
        </w:rPr>
        <w:t>__________________________________________</w:t>
      </w:r>
      <w:r w:rsidR="009B0CBA">
        <w:rPr>
          <w:color w:val="000000"/>
        </w:rPr>
        <w:t>___</w:t>
      </w:r>
      <w:r w:rsidRPr="009B0CBA">
        <w:rPr>
          <w:color w:val="000000"/>
        </w:rPr>
        <w:t>____________,</w:t>
      </w:r>
    </w:p>
    <w:p w14:paraId="4D34F3D9" w14:textId="57E47192" w:rsidR="00FB3972" w:rsidRPr="009B0CBA" w:rsidRDefault="00FB3972" w:rsidP="00433018">
      <w:pPr>
        <w:shd w:val="clear" w:color="auto" w:fill="FFFFFF"/>
        <w:spacing w:line="276" w:lineRule="auto"/>
        <w:jc w:val="both"/>
        <w:rPr>
          <w:lang w:eastAsia="en-US"/>
        </w:rPr>
      </w:pPr>
      <w:r w:rsidRPr="009B0CBA">
        <w:rPr>
          <w:lang w:eastAsia="en-US"/>
        </w:rPr>
        <w:t xml:space="preserve">даю свое согласие на обработку </w:t>
      </w:r>
      <w:r w:rsidR="00433018" w:rsidRPr="009B0CBA">
        <w:rPr>
          <w:lang w:eastAsia="en-US"/>
        </w:rPr>
        <w:t xml:space="preserve">в Администрацию Морецкого сельского поселения Еланского муниципального района Волгоградской области </w:t>
      </w:r>
      <w:r w:rsidRPr="009B0CBA">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37BB962" w14:textId="17EBE36A" w:rsidR="00FB3972" w:rsidRPr="000A0C87" w:rsidRDefault="00FB3972" w:rsidP="00FB3972">
      <w:pPr>
        <w:spacing w:line="276" w:lineRule="auto"/>
        <w:ind w:firstLine="709"/>
        <w:jc w:val="both"/>
        <w:rPr>
          <w:u w:val="single"/>
          <w:lang w:eastAsia="en-US"/>
        </w:rPr>
      </w:pPr>
      <w:r w:rsidRPr="009B0CBA">
        <w:rPr>
          <w:lang w:eastAsia="en-US"/>
        </w:rPr>
        <w:t>Я даю согласие на использование персональных данных исключительно</w:t>
      </w:r>
      <w:r w:rsidRPr="009B0CBA">
        <w:rPr>
          <w:b/>
          <w:lang w:eastAsia="en-US"/>
        </w:rPr>
        <w:t xml:space="preserve"> </w:t>
      </w:r>
      <w:r w:rsidRPr="009B0CBA">
        <w:rPr>
          <w:lang w:eastAsia="en-US"/>
        </w:rPr>
        <w:t>в целях</w:t>
      </w:r>
      <w:r w:rsidR="00433018" w:rsidRPr="009B0CBA">
        <w:t xml:space="preserve"> </w:t>
      </w:r>
      <w:r w:rsidR="00433018" w:rsidRPr="000A0C87">
        <w:rPr>
          <w:u w:val="single"/>
        </w:rPr>
        <w:t>перерегистрация граждан, состоящих на учете в качестве нуждающихся в улучшении жилищных условий</w:t>
      </w:r>
      <w:r w:rsidRPr="000A0C87">
        <w:rPr>
          <w:color w:val="000000"/>
          <w:u w:val="single"/>
        </w:rPr>
        <w:t>, а также на хранение данных об этих результатах на электронных носителях.</w:t>
      </w:r>
    </w:p>
    <w:p w14:paraId="3C838725" w14:textId="77777777" w:rsidR="00FB3972" w:rsidRPr="009B0CBA" w:rsidRDefault="00FB3972" w:rsidP="00FB3972">
      <w:pPr>
        <w:shd w:val="clear" w:color="auto" w:fill="FFFFFF"/>
        <w:spacing w:line="276" w:lineRule="auto"/>
        <w:ind w:firstLine="709"/>
        <w:jc w:val="both"/>
        <w:rPr>
          <w:rFonts w:ascii="Verdana" w:hAnsi="Verdana"/>
          <w:color w:val="000000"/>
        </w:rPr>
      </w:pPr>
      <w:r w:rsidRPr="009B0CB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CE4662B" w14:textId="7F5AF09B" w:rsidR="00FB3972" w:rsidRPr="009B0CBA" w:rsidRDefault="00FB3972" w:rsidP="00433018">
      <w:pPr>
        <w:shd w:val="clear" w:color="auto" w:fill="FFFFFF"/>
        <w:spacing w:line="276" w:lineRule="auto"/>
        <w:ind w:firstLine="709"/>
        <w:jc w:val="both"/>
        <w:rPr>
          <w:rFonts w:ascii="Calibri" w:hAnsi="Calibri"/>
          <w:i/>
          <w:vertAlign w:val="superscript"/>
          <w:lang w:eastAsia="en-US"/>
        </w:rPr>
      </w:pPr>
      <w:r w:rsidRPr="009B0CBA">
        <w:rPr>
          <w:color w:val="000000"/>
        </w:rPr>
        <w:t xml:space="preserve">Я проинформирован, что </w:t>
      </w:r>
      <w:r w:rsidR="00433018" w:rsidRPr="009B0CBA">
        <w:rPr>
          <w:color w:val="000000"/>
        </w:rPr>
        <w:t xml:space="preserve">Администрация Морецкого сельского поселения Еланского муниципального района Волгоградской области </w:t>
      </w:r>
      <w:r w:rsidR="00433018" w:rsidRPr="009B0CBA">
        <w:rPr>
          <w:b/>
          <w:bCs/>
          <w:color w:val="000000"/>
        </w:rPr>
        <w:t xml:space="preserve">   </w:t>
      </w:r>
      <w:r w:rsidRPr="009B0CBA">
        <w:rPr>
          <w:color w:val="000000"/>
        </w:rPr>
        <w:t>гарантирует</w:t>
      </w:r>
      <w:r w:rsidRPr="009B0CBA">
        <w:rPr>
          <w:rFonts w:ascii="Calibri" w:hAnsi="Calibri"/>
          <w:i/>
          <w:vertAlign w:val="superscript"/>
          <w:lang w:eastAsia="en-US"/>
        </w:rPr>
        <w:t xml:space="preserve">                                                                            </w:t>
      </w:r>
    </w:p>
    <w:p w14:paraId="01303D4B" w14:textId="77777777" w:rsidR="00FB3972" w:rsidRPr="009B0CBA" w:rsidRDefault="00FB3972" w:rsidP="00FB3972">
      <w:pPr>
        <w:shd w:val="clear" w:color="auto" w:fill="FFFFFF"/>
        <w:spacing w:line="276" w:lineRule="auto"/>
        <w:jc w:val="both"/>
        <w:rPr>
          <w:color w:val="000000"/>
        </w:rPr>
      </w:pPr>
      <w:r w:rsidRPr="009B0CB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2AC062B" w14:textId="77777777" w:rsidR="00FB3972" w:rsidRPr="009B0CBA" w:rsidRDefault="00FB3972" w:rsidP="00FB3972">
      <w:pPr>
        <w:shd w:val="clear" w:color="auto" w:fill="FFFFFF"/>
        <w:spacing w:line="276" w:lineRule="auto"/>
        <w:ind w:firstLine="709"/>
        <w:jc w:val="both"/>
        <w:rPr>
          <w:rFonts w:ascii="Verdana" w:hAnsi="Verdana"/>
          <w:color w:val="000000"/>
        </w:rPr>
      </w:pPr>
      <w:r w:rsidRPr="009B0CBA">
        <w:rPr>
          <w:color w:val="000000"/>
        </w:rPr>
        <w:t>Данное согласие действует до достижения целей обработки персональных данных или в течение срока хранения информации.</w:t>
      </w:r>
    </w:p>
    <w:p w14:paraId="0C7561A3" w14:textId="05F03773" w:rsidR="00FB3972" w:rsidRPr="009B0CBA" w:rsidRDefault="00FB3972" w:rsidP="00FB3972">
      <w:pPr>
        <w:shd w:val="clear" w:color="auto" w:fill="FFFFFF"/>
        <w:spacing w:line="276" w:lineRule="auto"/>
        <w:ind w:firstLine="709"/>
        <w:jc w:val="both"/>
        <w:rPr>
          <w:color w:val="000000"/>
        </w:rPr>
      </w:pPr>
      <w:r w:rsidRPr="009B0CBA">
        <w:rPr>
          <w:color w:val="000000"/>
        </w:rPr>
        <w:t xml:space="preserve">Данное согласие может быть отозвано в любой момент по </w:t>
      </w:r>
      <w:r w:rsidR="002D7031" w:rsidRPr="009B0CBA">
        <w:rPr>
          <w:color w:val="000000"/>
        </w:rPr>
        <w:t>моему письменному</w:t>
      </w:r>
      <w:r w:rsidRPr="009B0CBA">
        <w:rPr>
          <w:color w:val="000000"/>
        </w:rPr>
        <w:t xml:space="preserve"> заявлению.  </w:t>
      </w:r>
    </w:p>
    <w:p w14:paraId="0E2F6A2B" w14:textId="00AB486C" w:rsidR="00FB3972" w:rsidRPr="009B0CBA" w:rsidRDefault="00FB3972" w:rsidP="00FB3972">
      <w:pPr>
        <w:shd w:val="clear" w:color="auto" w:fill="FFFFFF"/>
        <w:spacing w:line="276" w:lineRule="auto"/>
        <w:ind w:firstLine="709"/>
        <w:jc w:val="both"/>
        <w:rPr>
          <w:color w:val="000000"/>
        </w:rPr>
      </w:pPr>
      <w:r w:rsidRPr="009B0CBA">
        <w:rPr>
          <w:color w:val="000000"/>
        </w:rPr>
        <w:t>Я подтверждаю, что, давая такое согласие, я действую по собственной воле и в своих интересах.</w:t>
      </w:r>
    </w:p>
    <w:p w14:paraId="4606120E" w14:textId="71EF6D1D" w:rsidR="00433018" w:rsidRPr="009B0CBA" w:rsidRDefault="00433018" w:rsidP="00FB3972">
      <w:pPr>
        <w:shd w:val="clear" w:color="auto" w:fill="FFFFFF"/>
        <w:spacing w:line="276" w:lineRule="auto"/>
        <w:ind w:firstLine="709"/>
        <w:jc w:val="both"/>
        <w:rPr>
          <w:color w:val="000000"/>
        </w:rPr>
      </w:pPr>
    </w:p>
    <w:p w14:paraId="0939E886" w14:textId="77777777" w:rsidR="00433018" w:rsidRPr="009B0CBA" w:rsidRDefault="00433018" w:rsidP="00FB3972">
      <w:pPr>
        <w:shd w:val="clear" w:color="auto" w:fill="FFFFFF"/>
        <w:spacing w:line="276" w:lineRule="auto"/>
        <w:ind w:firstLine="709"/>
        <w:jc w:val="both"/>
        <w:rPr>
          <w:color w:val="000000"/>
        </w:rPr>
      </w:pPr>
    </w:p>
    <w:p w14:paraId="4C08BB71" w14:textId="77777777" w:rsidR="00FB3972" w:rsidRPr="009B0CBA" w:rsidRDefault="00FB3972" w:rsidP="00FB3972">
      <w:pPr>
        <w:shd w:val="clear" w:color="auto" w:fill="FFFFFF"/>
        <w:spacing w:line="276" w:lineRule="auto"/>
        <w:ind w:firstLine="709"/>
        <w:jc w:val="both"/>
        <w:rPr>
          <w:rFonts w:ascii="Verdana" w:hAnsi="Verdana"/>
          <w:color w:val="000000"/>
        </w:rPr>
      </w:pPr>
    </w:p>
    <w:p w14:paraId="060BA8A5" w14:textId="04E0BF7C" w:rsidR="00FB3972" w:rsidRPr="009B0CBA" w:rsidRDefault="00FB3972" w:rsidP="00433018">
      <w:pPr>
        <w:shd w:val="clear" w:color="auto" w:fill="FFFFFF"/>
        <w:spacing w:line="276" w:lineRule="auto"/>
        <w:jc w:val="both"/>
        <w:rPr>
          <w:color w:val="000000"/>
        </w:rPr>
      </w:pPr>
      <w:r w:rsidRPr="009B0CBA">
        <w:rPr>
          <w:color w:val="000000"/>
        </w:rPr>
        <w:t> "____" _</w:t>
      </w:r>
      <w:r w:rsidR="00425DC7" w:rsidRPr="009B0CBA">
        <w:rPr>
          <w:color w:val="000000"/>
        </w:rPr>
        <w:t>___</w:t>
      </w:r>
      <w:r w:rsidRPr="009B0CBA">
        <w:rPr>
          <w:color w:val="000000"/>
        </w:rPr>
        <w:t>__________ 20</w:t>
      </w:r>
      <w:r w:rsidR="00433018" w:rsidRPr="009B0CBA">
        <w:rPr>
          <w:color w:val="000000"/>
        </w:rPr>
        <w:t>2</w:t>
      </w:r>
      <w:r w:rsidR="00425DC7" w:rsidRPr="009B0CBA">
        <w:rPr>
          <w:color w:val="000000"/>
        </w:rPr>
        <w:t>2</w:t>
      </w:r>
      <w:r w:rsidRPr="009B0CBA">
        <w:rPr>
          <w:color w:val="000000"/>
        </w:rPr>
        <w:t> г.                       _____________ /</w:t>
      </w:r>
      <w:r w:rsidR="00433018" w:rsidRPr="009B0CBA">
        <w:rPr>
          <w:color w:val="000000"/>
        </w:rPr>
        <w:t>_______</w:t>
      </w:r>
      <w:r w:rsidRPr="009B0CBA">
        <w:rPr>
          <w:color w:val="000000"/>
        </w:rPr>
        <w:t>_______________/</w:t>
      </w:r>
    </w:p>
    <w:p w14:paraId="085181C9" w14:textId="2CB418C4" w:rsidR="00FB3972" w:rsidRPr="009B0CBA" w:rsidRDefault="00FB3972" w:rsidP="00FB3972">
      <w:pPr>
        <w:shd w:val="clear" w:color="auto" w:fill="FFFFFF"/>
        <w:spacing w:line="276" w:lineRule="auto"/>
        <w:ind w:firstLine="709"/>
        <w:jc w:val="both"/>
        <w:rPr>
          <w:rFonts w:ascii="Verdana" w:hAnsi="Verdana"/>
          <w:color w:val="000000"/>
        </w:rPr>
      </w:pPr>
      <w:r w:rsidRPr="009B0CBA">
        <w:rPr>
          <w:color w:val="000000"/>
        </w:rPr>
        <w:t xml:space="preserve">                                                                       </w:t>
      </w:r>
      <w:r w:rsidRPr="009B0CBA">
        <w:rPr>
          <w:bCs/>
          <w:i/>
          <w:color w:val="000000"/>
        </w:rPr>
        <w:t>Подпись         Расшифровка подписи</w:t>
      </w:r>
    </w:p>
    <w:p w14:paraId="1ACC95BB" w14:textId="77777777" w:rsidR="00EC7556" w:rsidRDefault="00EC7556" w:rsidP="00610EC3">
      <w:pPr>
        <w:jc w:val="right"/>
      </w:pPr>
    </w:p>
    <w:p w14:paraId="464185D2" w14:textId="77777777" w:rsidR="00EC7556" w:rsidRDefault="00EC7556" w:rsidP="00610EC3">
      <w:pPr>
        <w:jc w:val="right"/>
      </w:pPr>
    </w:p>
    <w:p w14:paraId="54418068" w14:textId="77777777" w:rsidR="00EC7556" w:rsidRDefault="00EC7556" w:rsidP="00610EC3">
      <w:pPr>
        <w:jc w:val="right"/>
      </w:pPr>
    </w:p>
    <w:p w14:paraId="4DDC1989" w14:textId="51CF46DC" w:rsidR="00212282" w:rsidRDefault="00212282" w:rsidP="00212282">
      <w:pPr>
        <w:jc w:val="right"/>
      </w:pPr>
      <w:r>
        <w:t xml:space="preserve">Приложение № 3 </w:t>
      </w:r>
    </w:p>
    <w:p w14:paraId="0FCC762A" w14:textId="0AE7D4F1" w:rsidR="00212282" w:rsidRDefault="00212282" w:rsidP="00212282">
      <w:pPr>
        <w:jc w:val="right"/>
      </w:pPr>
      <w:r>
        <w:t>к инструкции</w:t>
      </w:r>
    </w:p>
    <w:p w14:paraId="42068823" w14:textId="21C55C71" w:rsidR="00CF40B8" w:rsidRDefault="00CF40B8" w:rsidP="00CF40B8">
      <w:pPr>
        <w:ind w:firstLine="709"/>
        <w:jc w:val="center"/>
        <w:rPr>
          <w:sz w:val="26"/>
          <w:szCs w:val="26"/>
          <w:lang w:eastAsia="en-US" w:bidi="ar-SA"/>
        </w:rPr>
      </w:pPr>
      <w:r>
        <w:rPr>
          <w:sz w:val="26"/>
          <w:szCs w:val="26"/>
          <w:lang w:eastAsia="en-US"/>
        </w:rPr>
        <w:t xml:space="preserve">СОГЛАСИЕ </w:t>
      </w:r>
      <w:r>
        <w:rPr>
          <w:sz w:val="26"/>
          <w:szCs w:val="26"/>
          <w:lang w:eastAsia="en-US"/>
        </w:rPr>
        <w:br/>
        <w:t>НА ОБРАБОТКУ ПЕРСОНАЛЬНЫХ ДАННЫХ (</w:t>
      </w:r>
      <w:r w:rsidR="001A7F7B">
        <w:rPr>
          <w:sz w:val="26"/>
          <w:szCs w:val="26"/>
          <w:lang w:eastAsia="en-US"/>
        </w:rPr>
        <w:t>несовершеннолетнего</w:t>
      </w:r>
      <w:r>
        <w:rPr>
          <w:sz w:val="26"/>
          <w:szCs w:val="26"/>
          <w:lang w:eastAsia="en-US"/>
        </w:rPr>
        <w:t>)</w:t>
      </w:r>
    </w:p>
    <w:p w14:paraId="352FC029" w14:textId="4ED2CA40" w:rsidR="00CF40B8" w:rsidRDefault="00CF40B8" w:rsidP="000A0C87">
      <w:pPr>
        <w:pStyle w:val="Standard"/>
        <w:spacing w:line="276" w:lineRule="auto"/>
        <w:jc w:val="both"/>
        <w:rPr>
          <w:rFonts w:eastAsia="Courier New"/>
          <w:sz w:val="24"/>
          <w:szCs w:val="24"/>
        </w:rPr>
      </w:pPr>
      <w:r w:rsidRPr="00CF40B8">
        <w:rPr>
          <w:rFonts w:eastAsia="Courier New"/>
          <w:sz w:val="24"/>
          <w:szCs w:val="24"/>
        </w:rPr>
        <w:t xml:space="preserve">Я, </w:t>
      </w:r>
      <w:r>
        <w:rPr>
          <w:rFonts w:eastAsia="Courier New"/>
          <w:sz w:val="24"/>
          <w:szCs w:val="24"/>
        </w:rPr>
        <w:t>____</w:t>
      </w:r>
      <w:r w:rsidRPr="00CF40B8">
        <w:rPr>
          <w:rFonts w:eastAsia="Courier New"/>
          <w:sz w:val="24"/>
          <w:szCs w:val="24"/>
        </w:rPr>
        <w:t>_______________________________________________________________________</w:t>
      </w:r>
    </w:p>
    <w:p w14:paraId="47454F9F" w14:textId="152F0363" w:rsidR="00CF40B8" w:rsidRPr="00CF40B8" w:rsidRDefault="00CF40B8" w:rsidP="000A0C87">
      <w:pPr>
        <w:pStyle w:val="Standard"/>
        <w:spacing w:line="276" w:lineRule="auto"/>
        <w:jc w:val="both"/>
        <w:rPr>
          <w:rFonts w:eastAsia="Courier New"/>
          <w:sz w:val="24"/>
          <w:szCs w:val="24"/>
        </w:rPr>
      </w:pPr>
      <w:r>
        <w:rPr>
          <w:rFonts w:eastAsia="Courier New"/>
          <w:sz w:val="24"/>
          <w:szCs w:val="24"/>
        </w:rPr>
        <w:t>_____________________________________________________________________________</w:t>
      </w:r>
      <w:r w:rsidRPr="00CF40B8">
        <w:rPr>
          <w:rFonts w:eastAsia="Courier New"/>
          <w:sz w:val="24"/>
          <w:szCs w:val="24"/>
        </w:rPr>
        <w:t>,</w:t>
      </w:r>
    </w:p>
    <w:p w14:paraId="490C6180" w14:textId="6321CC96" w:rsidR="00CF40B8" w:rsidRPr="00CF40B8" w:rsidRDefault="00CF40B8" w:rsidP="000A0C87">
      <w:pPr>
        <w:pStyle w:val="Standard"/>
        <w:spacing w:line="276" w:lineRule="auto"/>
        <w:jc w:val="both"/>
        <w:rPr>
          <w:rFonts w:eastAsia="Courier New"/>
          <w:sz w:val="20"/>
          <w:szCs w:val="20"/>
        </w:rPr>
      </w:pPr>
      <w:r w:rsidRPr="00CF40B8">
        <w:rPr>
          <w:rFonts w:eastAsia="Courier New"/>
          <w:sz w:val="20"/>
          <w:szCs w:val="20"/>
        </w:rPr>
        <w:t xml:space="preserve">                                </w:t>
      </w:r>
      <w:r>
        <w:rPr>
          <w:rFonts w:eastAsia="Courier New"/>
          <w:sz w:val="20"/>
          <w:szCs w:val="20"/>
        </w:rPr>
        <w:t xml:space="preserve">                                             </w:t>
      </w:r>
      <w:r w:rsidRPr="00CF40B8">
        <w:rPr>
          <w:rFonts w:eastAsia="Courier New"/>
          <w:sz w:val="20"/>
          <w:szCs w:val="20"/>
        </w:rPr>
        <w:t>(ФИО полностью)</w:t>
      </w:r>
    </w:p>
    <w:p w14:paraId="7B054410" w14:textId="1139530E" w:rsidR="00CF40B8" w:rsidRPr="00CF40B8" w:rsidRDefault="00CF40B8" w:rsidP="000A0C87">
      <w:pPr>
        <w:pStyle w:val="Standard"/>
        <w:spacing w:line="276" w:lineRule="auto"/>
        <w:jc w:val="both"/>
        <w:rPr>
          <w:rFonts w:eastAsia="Courier New"/>
          <w:sz w:val="24"/>
          <w:szCs w:val="24"/>
        </w:rPr>
      </w:pPr>
      <w:r>
        <w:rPr>
          <w:rFonts w:eastAsia="Courier New"/>
          <w:sz w:val="24"/>
          <w:szCs w:val="24"/>
        </w:rPr>
        <w:t xml:space="preserve">Паспорт: </w:t>
      </w:r>
      <w:r w:rsidRPr="00CF40B8">
        <w:rPr>
          <w:rFonts w:eastAsia="Courier New"/>
          <w:sz w:val="24"/>
          <w:szCs w:val="24"/>
        </w:rPr>
        <w:t xml:space="preserve">_______________ серия </w:t>
      </w:r>
      <w:r w:rsidR="00BF4B40">
        <w:rPr>
          <w:rFonts w:eastAsia="Courier New"/>
          <w:sz w:val="24"/>
          <w:szCs w:val="24"/>
        </w:rPr>
        <w:t>________</w:t>
      </w:r>
      <w:r w:rsidRPr="00CF40B8">
        <w:rPr>
          <w:rFonts w:eastAsia="Courier New"/>
          <w:sz w:val="24"/>
          <w:szCs w:val="24"/>
        </w:rPr>
        <w:t>____ N ______________ выдан _____________</w:t>
      </w:r>
    </w:p>
    <w:p w14:paraId="14110E7B" w14:textId="418E0E35" w:rsidR="00CF40B8" w:rsidRPr="00CF40B8" w:rsidRDefault="00BF4B40" w:rsidP="000A0C87">
      <w:pPr>
        <w:pStyle w:val="Standard"/>
        <w:spacing w:line="276" w:lineRule="auto"/>
        <w:jc w:val="both"/>
        <w:rPr>
          <w:rFonts w:eastAsia="Courier New"/>
          <w:sz w:val="24"/>
          <w:szCs w:val="24"/>
        </w:rPr>
      </w:pPr>
      <w:r>
        <w:rPr>
          <w:rFonts w:eastAsia="Courier New"/>
          <w:sz w:val="24"/>
          <w:szCs w:val="24"/>
        </w:rPr>
        <w:t>__</w:t>
      </w:r>
      <w:r w:rsidR="00CF40B8" w:rsidRPr="00CF40B8">
        <w:rPr>
          <w:rFonts w:eastAsia="Courier New"/>
          <w:sz w:val="24"/>
          <w:szCs w:val="24"/>
        </w:rPr>
        <w:t>___________________________________________________________________________</w:t>
      </w:r>
    </w:p>
    <w:p w14:paraId="6D65311D" w14:textId="42D14CD3" w:rsidR="00CF40B8" w:rsidRPr="00BF4B40" w:rsidRDefault="00CF40B8" w:rsidP="000A0C87">
      <w:pPr>
        <w:pStyle w:val="Standard"/>
        <w:spacing w:line="276" w:lineRule="auto"/>
        <w:jc w:val="center"/>
        <w:rPr>
          <w:rFonts w:eastAsia="Courier New"/>
          <w:sz w:val="20"/>
          <w:szCs w:val="20"/>
        </w:rPr>
      </w:pPr>
      <w:r w:rsidRPr="00BF4B40">
        <w:rPr>
          <w:rFonts w:eastAsia="Courier New"/>
          <w:sz w:val="20"/>
          <w:szCs w:val="20"/>
        </w:rPr>
        <w:t>(когда и кем выдан)</w:t>
      </w:r>
    </w:p>
    <w:p w14:paraId="5E1A1AB9" w14:textId="62232D87" w:rsidR="00CF40B8" w:rsidRPr="00CF40B8" w:rsidRDefault="00CF40B8" w:rsidP="000A0C87">
      <w:pPr>
        <w:pStyle w:val="Standard"/>
        <w:spacing w:line="276" w:lineRule="auto"/>
        <w:jc w:val="both"/>
        <w:rPr>
          <w:rFonts w:eastAsia="Courier New"/>
          <w:sz w:val="24"/>
          <w:szCs w:val="24"/>
        </w:rPr>
      </w:pPr>
      <w:r w:rsidRPr="00CF40B8">
        <w:rPr>
          <w:rFonts w:eastAsia="Courier New"/>
          <w:sz w:val="24"/>
          <w:szCs w:val="24"/>
        </w:rPr>
        <w:t xml:space="preserve">проживающий(ая) по адресу: </w:t>
      </w:r>
      <w:r w:rsidR="00BF4B40">
        <w:rPr>
          <w:rFonts w:eastAsia="Courier New"/>
          <w:sz w:val="24"/>
          <w:szCs w:val="24"/>
        </w:rPr>
        <w:t>____</w:t>
      </w:r>
      <w:r w:rsidRPr="00CF40B8">
        <w:rPr>
          <w:rFonts w:eastAsia="Courier New"/>
          <w:sz w:val="24"/>
          <w:szCs w:val="24"/>
        </w:rPr>
        <w:t>________________________________________________</w:t>
      </w:r>
    </w:p>
    <w:p w14:paraId="2A800858" w14:textId="049CA9E3" w:rsidR="00CF40B8" w:rsidRPr="00CF40B8" w:rsidRDefault="00BF4B40" w:rsidP="000A0C87">
      <w:pPr>
        <w:pStyle w:val="Standard"/>
        <w:spacing w:line="276" w:lineRule="auto"/>
        <w:jc w:val="both"/>
        <w:rPr>
          <w:rFonts w:eastAsia="Courier New"/>
          <w:sz w:val="24"/>
          <w:szCs w:val="24"/>
        </w:rPr>
      </w:pPr>
      <w:r>
        <w:rPr>
          <w:rFonts w:eastAsia="Courier New"/>
          <w:sz w:val="24"/>
          <w:szCs w:val="24"/>
        </w:rPr>
        <w:t>___</w:t>
      </w:r>
      <w:r w:rsidR="00CF40B8" w:rsidRPr="00CF40B8">
        <w:rPr>
          <w:rFonts w:eastAsia="Courier New"/>
          <w:sz w:val="24"/>
          <w:szCs w:val="24"/>
        </w:rPr>
        <w:t>__________________________________________________________________________,</w:t>
      </w:r>
    </w:p>
    <w:p w14:paraId="2C20927D" w14:textId="120694BC" w:rsidR="00CF40B8" w:rsidRPr="00CF40B8" w:rsidRDefault="00BF4B40" w:rsidP="00D036A9">
      <w:pPr>
        <w:pStyle w:val="Standard"/>
        <w:jc w:val="both"/>
        <w:rPr>
          <w:rFonts w:eastAsia="Courier New"/>
          <w:sz w:val="24"/>
          <w:szCs w:val="24"/>
        </w:rPr>
      </w:pPr>
      <w:r w:rsidRPr="00CF40B8">
        <w:rPr>
          <w:rFonts w:eastAsia="Courier New"/>
          <w:sz w:val="24"/>
          <w:szCs w:val="24"/>
        </w:rPr>
        <w:t>настоящим даю свое</w:t>
      </w:r>
      <w:r w:rsidR="00CF40B8" w:rsidRPr="00CF40B8">
        <w:rPr>
          <w:rFonts w:eastAsia="Courier New"/>
          <w:sz w:val="24"/>
          <w:szCs w:val="24"/>
        </w:rPr>
        <w:t xml:space="preserve"> согласие на обработку администрацией </w:t>
      </w:r>
      <w:r>
        <w:rPr>
          <w:rFonts w:eastAsia="Courier New"/>
          <w:sz w:val="24"/>
          <w:szCs w:val="24"/>
        </w:rPr>
        <w:t xml:space="preserve">Морецкого сельского поселения </w:t>
      </w:r>
      <w:r w:rsidR="00CF40B8" w:rsidRPr="00CF40B8">
        <w:rPr>
          <w:rFonts w:eastAsia="Courier New"/>
          <w:sz w:val="24"/>
          <w:szCs w:val="24"/>
        </w:rPr>
        <w:t xml:space="preserve">персональных данных моего/ей сына/дочери (подопечного) </w:t>
      </w:r>
      <w:r>
        <w:rPr>
          <w:rFonts w:eastAsia="Courier New"/>
          <w:sz w:val="24"/>
          <w:szCs w:val="24"/>
        </w:rPr>
        <w:t>_____</w:t>
      </w:r>
      <w:r w:rsidR="00CF40B8" w:rsidRPr="00CF40B8">
        <w:rPr>
          <w:rFonts w:eastAsia="Courier New"/>
          <w:sz w:val="24"/>
          <w:szCs w:val="24"/>
        </w:rPr>
        <w:t>____________</w:t>
      </w:r>
    </w:p>
    <w:p w14:paraId="78A07DC1" w14:textId="4036CA51" w:rsidR="00CF40B8" w:rsidRPr="00CF40B8" w:rsidRDefault="00BF4B40" w:rsidP="000A0C87">
      <w:pPr>
        <w:pStyle w:val="Standard"/>
        <w:spacing w:line="276" w:lineRule="auto"/>
        <w:jc w:val="both"/>
        <w:rPr>
          <w:rFonts w:eastAsia="Courier New"/>
          <w:sz w:val="24"/>
          <w:szCs w:val="24"/>
        </w:rPr>
      </w:pPr>
      <w:r>
        <w:rPr>
          <w:rFonts w:eastAsia="Courier New"/>
          <w:sz w:val="24"/>
          <w:szCs w:val="24"/>
        </w:rPr>
        <w:t>___</w:t>
      </w:r>
      <w:r w:rsidR="00CF40B8" w:rsidRPr="00CF40B8">
        <w:rPr>
          <w:rFonts w:eastAsia="Courier New"/>
          <w:sz w:val="24"/>
          <w:szCs w:val="24"/>
        </w:rPr>
        <w:t>__________________________________________________________________________</w:t>
      </w:r>
    </w:p>
    <w:p w14:paraId="2550F113" w14:textId="752E0C6B" w:rsidR="00CF40B8" w:rsidRPr="00BF4B40" w:rsidRDefault="00CF40B8" w:rsidP="000A0C87">
      <w:pPr>
        <w:pStyle w:val="Standard"/>
        <w:spacing w:line="276" w:lineRule="auto"/>
        <w:jc w:val="both"/>
        <w:rPr>
          <w:rFonts w:eastAsia="Courier New"/>
          <w:sz w:val="20"/>
          <w:szCs w:val="20"/>
        </w:rPr>
      </w:pPr>
      <w:r w:rsidRPr="00BF4B40">
        <w:rPr>
          <w:rFonts w:eastAsia="Courier New"/>
          <w:sz w:val="20"/>
          <w:szCs w:val="20"/>
        </w:rPr>
        <w:t>(Ф.И.О. сына, дочери, подопечного (в случае перемены указывать предыдущие</w:t>
      </w:r>
      <w:r w:rsidR="00BF4B40" w:rsidRPr="00BF4B40">
        <w:rPr>
          <w:rFonts w:eastAsia="Courier New"/>
          <w:sz w:val="20"/>
          <w:szCs w:val="20"/>
        </w:rPr>
        <w:t>),</w:t>
      </w:r>
      <w:r w:rsidR="00BF4B40">
        <w:rPr>
          <w:rFonts w:eastAsia="Courier New"/>
          <w:sz w:val="20"/>
          <w:szCs w:val="20"/>
        </w:rPr>
        <w:t xml:space="preserve"> (</w:t>
      </w:r>
      <w:r w:rsidRPr="00BF4B40">
        <w:rPr>
          <w:rFonts w:eastAsia="Courier New"/>
          <w:sz w:val="20"/>
          <w:szCs w:val="20"/>
        </w:rPr>
        <w:t>дата рождения)</w:t>
      </w:r>
    </w:p>
    <w:p w14:paraId="2D3D2D16" w14:textId="68B6912B" w:rsidR="00CF40B8" w:rsidRPr="00CF40B8" w:rsidRDefault="005B7118" w:rsidP="000A0C87">
      <w:pPr>
        <w:pStyle w:val="Standard"/>
        <w:spacing w:line="276" w:lineRule="auto"/>
        <w:jc w:val="both"/>
        <w:rPr>
          <w:rFonts w:eastAsia="Courier New"/>
          <w:sz w:val="24"/>
          <w:szCs w:val="24"/>
        </w:rPr>
      </w:pPr>
      <w:r>
        <w:rPr>
          <w:rFonts w:eastAsia="Courier New"/>
          <w:sz w:val="24"/>
          <w:szCs w:val="24"/>
        </w:rPr>
        <w:t>__</w:t>
      </w:r>
      <w:r w:rsidR="00CF40B8" w:rsidRPr="00CF40B8">
        <w:rPr>
          <w:rFonts w:eastAsia="Courier New"/>
          <w:sz w:val="24"/>
          <w:szCs w:val="24"/>
        </w:rPr>
        <w:t>___________________________________________________________________________</w:t>
      </w:r>
    </w:p>
    <w:p w14:paraId="4E8BE7D2" w14:textId="689508BA" w:rsidR="00CF40B8" w:rsidRDefault="00CF40B8" w:rsidP="000A0C87">
      <w:pPr>
        <w:pStyle w:val="Standard"/>
        <w:spacing w:line="276" w:lineRule="auto"/>
        <w:jc w:val="both"/>
        <w:rPr>
          <w:rFonts w:eastAsia="Courier New"/>
          <w:sz w:val="20"/>
          <w:szCs w:val="20"/>
        </w:rPr>
      </w:pPr>
      <w:r w:rsidRPr="00BF4B40">
        <w:rPr>
          <w:rFonts w:eastAsia="Courier New"/>
          <w:sz w:val="20"/>
          <w:szCs w:val="20"/>
        </w:rPr>
        <w:t>(вид документа, удостоверяющего личность, серия, номер, когда и кем выдан,</w:t>
      </w:r>
      <w:r w:rsidR="00BF4B40">
        <w:rPr>
          <w:rFonts w:eastAsia="Courier New"/>
          <w:sz w:val="20"/>
          <w:szCs w:val="20"/>
        </w:rPr>
        <w:t xml:space="preserve"> </w:t>
      </w:r>
      <w:r w:rsidRPr="00BF4B40">
        <w:rPr>
          <w:rFonts w:eastAsia="Courier New"/>
          <w:sz w:val="20"/>
          <w:szCs w:val="20"/>
        </w:rPr>
        <w:t>сведения о ранее выданных)</w:t>
      </w:r>
    </w:p>
    <w:p w14:paraId="387CBA5C" w14:textId="3F4559DA" w:rsidR="00C20133" w:rsidRPr="00BF4B40" w:rsidRDefault="00C20133" w:rsidP="000A0C87">
      <w:pPr>
        <w:pStyle w:val="Standard"/>
        <w:spacing w:line="276" w:lineRule="auto"/>
        <w:jc w:val="both"/>
        <w:rPr>
          <w:rFonts w:eastAsia="Courier New"/>
          <w:sz w:val="20"/>
          <w:szCs w:val="20"/>
        </w:rPr>
      </w:pPr>
      <w:r>
        <w:rPr>
          <w:rFonts w:eastAsia="Courier New"/>
          <w:sz w:val="20"/>
          <w:szCs w:val="20"/>
        </w:rPr>
        <w:t>_____________________________________________________________________________________________</w:t>
      </w:r>
    </w:p>
    <w:p w14:paraId="68494FEF" w14:textId="08ED7247" w:rsidR="00CF40B8" w:rsidRPr="00CF40B8" w:rsidRDefault="00CF40B8" w:rsidP="000A0C87">
      <w:pPr>
        <w:pStyle w:val="Standard"/>
        <w:spacing w:line="276" w:lineRule="auto"/>
        <w:jc w:val="both"/>
        <w:rPr>
          <w:rFonts w:eastAsia="Courier New"/>
          <w:sz w:val="24"/>
          <w:szCs w:val="24"/>
        </w:rPr>
      </w:pPr>
      <w:r w:rsidRPr="00CF40B8">
        <w:rPr>
          <w:rFonts w:eastAsia="Courier New"/>
          <w:sz w:val="24"/>
          <w:szCs w:val="24"/>
        </w:rPr>
        <w:t xml:space="preserve">проживающий(ая) по адресу: </w:t>
      </w:r>
      <w:r w:rsidR="00BF4B40">
        <w:rPr>
          <w:rFonts w:eastAsia="Courier New"/>
          <w:sz w:val="24"/>
          <w:szCs w:val="24"/>
        </w:rPr>
        <w:t>____</w:t>
      </w:r>
      <w:r w:rsidRPr="00CF40B8">
        <w:rPr>
          <w:rFonts w:eastAsia="Courier New"/>
          <w:sz w:val="24"/>
          <w:szCs w:val="24"/>
        </w:rPr>
        <w:t>________________________________________________</w:t>
      </w:r>
    </w:p>
    <w:p w14:paraId="5F8C6C33" w14:textId="44390C26" w:rsidR="00CF40B8" w:rsidRPr="00CF40B8" w:rsidRDefault="00BF4B40" w:rsidP="000A0C87">
      <w:pPr>
        <w:pStyle w:val="Standard"/>
        <w:spacing w:line="276" w:lineRule="auto"/>
        <w:jc w:val="both"/>
        <w:rPr>
          <w:rFonts w:eastAsia="Courier New"/>
          <w:sz w:val="24"/>
          <w:szCs w:val="24"/>
        </w:rPr>
      </w:pPr>
      <w:r>
        <w:rPr>
          <w:rFonts w:eastAsia="Courier New"/>
          <w:sz w:val="24"/>
          <w:szCs w:val="24"/>
        </w:rPr>
        <w:t>___</w:t>
      </w:r>
      <w:r w:rsidR="00CF40B8" w:rsidRPr="00CF40B8">
        <w:rPr>
          <w:rFonts w:eastAsia="Courier New"/>
          <w:sz w:val="24"/>
          <w:szCs w:val="24"/>
        </w:rPr>
        <w:t>__________________________________________________________________________,</w:t>
      </w:r>
    </w:p>
    <w:p w14:paraId="4162D824" w14:textId="7BE1B688" w:rsidR="00CF40B8" w:rsidRPr="00CF40B8" w:rsidRDefault="00BF4B40" w:rsidP="00D036A9">
      <w:pPr>
        <w:pStyle w:val="Standard"/>
        <w:jc w:val="both"/>
        <w:rPr>
          <w:rFonts w:eastAsia="Courier New"/>
          <w:sz w:val="24"/>
          <w:szCs w:val="24"/>
        </w:rPr>
      </w:pPr>
      <w:r w:rsidRPr="00CF40B8">
        <w:rPr>
          <w:rFonts w:eastAsia="Courier New"/>
          <w:sz w:val="24"/>
          <w:szCs w:val="24"/>
        </w:rPr>
        <w:t>и подтверждаю, что, давая такое согласие, я действую</w:t>
      </w:r>
      <w:r w:rsidR="00CF40B8" w:rsidRPr="00CF40B8">
        <w:rPr>
          <w:rFonts w:eastAsia="Courier New"/>
          <w:sz w:val="24"/>
          <w:szCs w:val="24"/>
        </w:rPr>
        <w:t xml:space="preserve"> </w:t>
      </w:r>
      <w:r w:rsidR="003530C7">
        <w:rPr>
          <w:rFonts w:eastAsia="Courier New"/>
          <w:sz w:val="24"/>
          <w:szCs w:val="24"/>
        </w:rPr>
        <w:t xml:space="preserve">по </w:t>
      </w:r>
      <w:r w:rsidR="00CF40B8" w:rsidRPr="00CF40B8">
        <w:rPr>
          <w:rFonts w:eastAsia="Courier New"/>
          <w:sz w:val="24"/>
          <w:szCs w:val="24"/>
        </w:rPr>
        <w:t>своей воле и в</w:t>
      </w:r>
      <w:r>
        <w:rPr>
          <w:rFonts w:eastAsia="Courier New"/>
          <w:sz w:val="24"/>
          <w:szCs w:val="24"/>
        </w:rPr>
        <w:t xml:space="preserve"> </w:t>
      </w:r>
      <w:r w:rsidR="00CF40B8" w:rsidRPr="00CF40B8">
        <w:rPr>
          <w:rFonts w:eastAsia="Courier New"/>
          <w:sz w:val="24"/>
          <w:szCs w:val="24"/>
        </w:rPr>
        <w:t>интересах моего/ей сына/дочери (подопечного).</w:t>
      </w:r>
    </w:p>
    <w:p w14:paraId="080AA743" w14:textId="36E1DC2E" w:rsidR="00CF40B8" w:rsidRPr="00CF40B8" w:rsidRDefault="00CF40B8" w:rsidP="000A0C87">
      <w:pPr>
        <w:pStyle w:val="Standard"/>
        <w:spacing w:line="276" w:lineRule="auto"/>
        <w:jc w:val="both"/>
        <w:rPr>
          <w:rFonts w:eastAsia="Courier New"/>
          <w:sz w:val="24"/>
          <w:szCs w:val="24"/>
        </w:rPr>
      </w:pPr>
      <w:r w:rsidRPr="00CF40B8">
        <w:rPr>
          <w:rFonts w:eastAsia="Courier New"/>
          <w:sz w:val="24"/>
          <w:szCs w:val="24"/>
        </w:rPr>
        <w:t xml:space="preserve">                                    </w:t>
      </w:r>
    </w:p>
    <w:p w14:paraId="153E8614" w14:textId="69B17828" w:rsidR="00E83B97" w:rsidRPr="000A0C87" w:rsidRDefault="00E83B97" w:rsidP="000A0C87">
      <w:pPr>
        <w:pStyle w:val="Standard"/>
        <w:spacing w:line="276" w:lineRule="auto"/>
        <w:jc w:val="both"/>
        <w:rPr>
          <w:rFonts w:eastAsia="Courier New"/>
          <w:sz w:val="24"/>
          <w:szCs w:val="24"/>
          <w:u w:val="single"/>
        </w:rPr>
      </w:pPr>
      <w:r w:rsidRPr="00E83B97">
        <w:rPr>
          <w:rFonts w:eastAsia="Courier New"/>
          <w:sz w:val="24"/>
          <w:szCs w:val="24"/>
        </w:rPr>
        <w:t>Я даю согласие на использование персональных данных моего/ей сына/дочери (подопечного</w:t>
      </w:r>
      <w:r>
        <w:rPr>
          <w:rFonts w:eastAsia="Courier New"/>
        </w:rPr>
        <w:t>)</w:t>
      </w:r>
      <w:r w:rsidRPr="00E83B97">
        <w:rPr>
          <w:sz w:val="24"/>
          <w:szCs w:val="24"/>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lang w:eastAsia="en-US"/>
        </w:rPr>
        <w:t xml:space="preserve">; </w:t>
      </w:r>
      <w:r>
        <w:rPr>
          <w:rFonts w:eastAsia="Courier New"/>
          <w:sz w:val="24"/>
          <w:szCs w:val="24"/>
        </w:rPr>
        <w:t xml:space="preserve">в целях </w:t>
      </w:r>
      <w:r>
        <w:rPr>
          <w:rFonts w:eastAsia="Courier New"/>
          <w:sz w:val="24"/>
          <w:szCs w:val="24"/>
          <w:u w:val="single"/>
        </w:rPr>
        <w:t>перерегистрация граждан, состоящих на учете в качестве нуждающихся в улучшении жилищных условий</w:t>
      </w:r>
      <w:r w:rsidRPr="000A0C87">
        <w:rPr>
          <w:rFonts w:eastAsia="Courier New"/>
          <w:sz w:val="24"/>
          <w:szCs w:val="24"/>
          <w:u w:val="single"/>
        </w:rPr>
        <w:t>, а также на хранение данных об этих результатах на электронных носителях.</w:t>
      </w:r>
    </w:p>
    <w:p w14:paraId="585B90BD" w14:textId="77777777" w:rsidR="00E83B97" w:rsidRDefault="00E83B97" w:rsidP="000A0C87">
      <w:pPr>
        <w:pStyle w:val="Standard"/>
        <w:spacing w:line="276" w:lineRule="auto"/>
        <w:jc w:val="both"/>
        <w:rPr>
          <w:rFonts w:eastAsia="Courier New"/>
          <w:sz w:val="24"/>
          <w:szCs w:val="24"/>
        </w:rPr>
      </w:pPr>
    </w:p>
    <w:p w14:paraId="7420BF4B" w14:textId="155241A9" w:rsidR="00CF40B8" w:rsidRDefault="002B3B6B" w:rsidP="000A0C87">
      <w:pPr>
        <w:pStyle w:val="Standard"/>
        <w:spacing w:line="276" w:lineRule="auto"/>
        <w:jc w:val="both"/>
        <w:rPr>
          <w:rFonts w:eastAsia="Courier New"/>
          <w:sz w:val="24"/>
          <w:szCs w:val="24"/>
        </w:rPr>
      </w:pPr>
      <w:r w:rsidRPr="00CF40B8">
        <w:rPr>
          <w:rFonts w:eastAsia="Courier New"/>
          <w:sz w:val="24"/>
          <w:szCs w:val="24"/>
        </w:rPr>
        <w:t>Настоящее согласие предоставляется на</w:t>
      </w:r>
      <w:r w:rsidR="00CF40B8" w:rsidRPr="00CF40B8">
        <w:rPr>
          <w:rFonts w:eastAsia="Courier New"/>
          <w:sz w:val="24"/>
          <w:szCs w:val="24"/>
        </w:rPr>
        <w:t xml:space="preserve"> осуществление любых действий в</w:t>
      </w:r>
      <w:r w:rsidR="001D0675">
        <w:rPr>
          <w:rFonts w:eastAsia="Courier New"/>
          <w:sz w:val="24"/>
          <w:szCs w:val="24"/>
        </w:rPr>
        <w:t xml:space="preserve"> </w:t>
      </w:r>
      <w:r w:rsidRPr="00CF40B8">
        <w:rPr>
          <w:rFonts w:eastAsia="Courier New"/>
          <w:sz w:val="24"/>
          <w:szCs w:val="24"/>
        </w:rPr>
        <w:t>отношении персональных данных моего</w:t>
      </w:r>
      <w:r w:rsidR="00CF40B8" w:rsidRPr="00CF40B8">
        <w:rPr>
          <w:rFonts w:eastAsia="Courier New"/>
          <w:sz w:val="24"/>
          <w:szCs w:val="24"/>
        </w:rPr>
        <w:t>/</w:t>
      </w:r>
      <w:r w:rsidRPr="00CF40B8">
        <w:rPr>
          <w:rFonts w:eastAsia="Courier New"/>
          <w:sz w:val="24"/>
          <w:szCs w:val="24"/>
        </w:rPr>
        <w:t>ей сына</w:t>
      </w:r>
      <w:r w:rsidR="00CF40B8" w:rsidRPr="00CF40B8">
        <w:rPr>
          <w:rFonts w:eastAsia="Courier New"/>
          <w:sz w:val="24"/>
          <w:szCs w:val="24"/>
        </w:rPr>
        <w:t>/дочери (подопечного),</w:t>
      </w:r>
      <w:r w:rsidR="001D0675">
        <w:rPr>
          <w:rFonts w:eastAsia="Courier New"/>
          <w:sz w:val="24"/>
          <w:szCs w:val="24"/>
        </w:rPr>
        <w:t xml:space="preserve"> </w:t>
      </w:r>
      <w:r w:rsidRPr="00CF40B8">
        <w:rPr>
          <w:rFonts w:eastAsia="Courier New"/>
          <w:sz w:val="24"/>
          <w:szCs w:val="24"/>
        </w:rPr>
        <w:t>которые необходимы для достижения указанных выше целей, включая без</w:t>
      </w:r>
      <w:r w:rsidR="001D0675">
        <w:rPr>
          <w:rFonts w:eastAsia="Courier New"/>
          <w:sz w:val="24"/>
          <w:szCs w:val="24"/>
        </w:rPr>
        <w:t xml:space="preserve"> </w:t>
      </w:r>
      <w:r w:rsidR="00CF40B8" w:rsidRPr="00CF40B8">
        <w:rPr>
          <w:rFonts w:eastAsia="Courier New"/>
          <w:sz w:val="24"/>
          <w:szCs w:val="24"/>
        </w:rPr>
        <w:t xml:space="preserve">ограничения   </w:t>
      </w:r>
      <w:r w:rsidRPr="00CF40B8">
        <w:rPr>
          <w:rFonts w:eastAsia="Courier New"/>
          <w:sz w:val="24"/>
          <w:szCs w:val="24"/>
        </w:rPr>
        <w:t>сбор, систематизацию, накопление, хранение, уточнение</w:t>
      </w:r>
      <w:r w:rsidR="001D0675">
        <w:rPr>
          <w:rFonts w:eastAsia="Courier New"/>
          <w:sz w:val="24"/>
          <w:szCs w:val="24"/>
        </w:rPr>
        <w:t xml:space="preserve"> </w:t>
      </w:r>
      <w:r w:rsidR="00CF40B8" w:rsidRPr="00CF40B8">
        <w:rPr>
          <w:rFonts w:eastAsia="Courier New"/>
          <w:sz w:val="24"/>
          <w:szCs w:val="24"/>
        </w:rPr>
        <w:t>(</w:t>
      </w:r>
      <w:r w:rsidRPr="00CF40B8">
        <w:rPr>
          <w:rFonts w:eastAsia="Courier New"/>
          <w:sz w:val="24"/>
          <w:szCs w:val="24"/>
        </w:rPr>
        <w:t>обновление, изменение), использование, распространение (в том числе</w:t>
      </w:r>
      <w:r w:rsidR="001D0675">
        <w:rPr>
          <w:rFonts w:eastAsia="Courier New"/>
          <w:sz w:val="24"/>
          <w:szCs w:val="24"/>
        </w:rPr>
        <w:t xml:space="preserve"> </w:t>
      </w:r>
      <w:r w:rsidR="00CF40B8" w:rsidRPr="00CF40B8">
        <w:rPr>
          <w:rFonts w:eastAsia="Courier New"/>
          <w:sz w:val="24"/>
          <w:szCs w:val="24"/>
        </w:rPr>
        <w:t>передачу</w:t>
      </w:r>
      <w:r w:rsidRPr="00CF40B8">
        <w:rPr>
          <w:rFonts w:eastAsia="Courier New"/>
          <w:sz w:val="24"/>
          <w:szCs w:val="24"/>
        </w:rPr>
        <w:t>), обезличивание</w:t>
      </w:r>
      <w:r w:rsidR="00CF40B8" w:rsidRPr="00CF40B8">
        <w:rPr>
          <w:rFonts w:eastAsia="Courier New"/>
          <w:sz w:val="24"/>
          <w:szCs w:val="24"/>
        </w:rPr>
        <w:t>, блокирование, уничтожение, а также осуществление</w:t>
      </w:r>
      <w:r w:rsidR="001D0675">
        <w:rPr>
          <w:rFonts w:eastAsia="Courier New"/>
          <w:sz w:val="24"/>
          <w:szCs w:val="24"/>
        </w:rPr>
        <w:t xml:space="preserve"> </w:t>
      </w:r>
      <w:r w:rsidR="00CF40B8" w:rsidRPr="00CF40B8">
        <w:rPr>
          <w:rFonts w:eastAsia="Courier New"/>
          <w:sz w:val="24"/>
          <w:szCs w:val="24"/>
        </w:rPr>
        <w:t xml:space="preserve">любых   иных   действий   с   </w:t>
      </w:r>
      <w:r w:rsidRPr="00CF40B8">
        <w:rPr>
          <w:rFonts w:eastAsia="Courier New"/>
          <w:sz w:val="24"/>
          <w:szCs w:val="24"/>
        </w:rPr>
        <w:t>персональными данными моего</w:t>
      </w:r>
      <w:r w:rsidR="00CF40B8" w:rsidRPr="00CF40B8">
        <w:rPr>
          <w:rFonts w:eastAsia="Courier New"/>
          <w:sz w:val="24"/>
          <w:szCs w:val="24"/>
        </w:rPr>
        <w:t>/</w:t>
      </w:r>
      <w:r w:rsidRPr="00CF40B8">
        <w:rPr>
          <w:rFonts w:eastAsia="Courier New"/>
          <w:sz w:val="24"/>
          <w:szCs w:val="24"/>
        </w:rPr>
        <w:t>ей сына</w:t>
      </w:r>
      <w:r w:rsidR="00CF40B8" w:rsidRPr="00CF40B8">
        <w:rPr>
          <w:rFonts w:eastAsia="Courier New"/>
          <w:sz w:val="24"/>
          <w:szCs w:val="24"/>
        </w:rPr>
        <w:t>/дочери</w:t>
      </w:r>
      <w:r w:rsidR="001D0675">
        <w:rPr>
          <w:rFonts w:eastAsia="Courier New"/>
          <w:sz w:val="24"/>
          <w:szCs w:val="24"/>
        </w:rPr>
        <w:t xml:space="preserve"> </w:t>
      </w:r>
      <w:r w:rsidR="00CF40B8" w:rsidRPr="00CF40B8">
        <w:rPr>
          <w:rFonts w:eastAsia="Courier New"/>
          <w:sz w:val="24"/>
          <w:szCs w:val="24"/>
        </w:rPr>
        <w:t>(подопечного) с учетом федерального законодательства.</w:t>
      </w:r>
    </w:p>
    <w:p w14:paraId="141B3136" w14:textId="77777777" w:rsidR="003530C7" w:rsidRPr="00CF40B8" w:rsidRDefault="003530C7" w:rsidP="000A0C87">
      <w:pPr>
        <w:pStyle w:val="Standard"/>
        <w:spacing w:line="276" w:lineRule="auto"/>
        <w:jc w:val="both"/>
        <w:rPr>
          <w:rFonts w:eastAsia="Courier New"/>
          <w:sz w:val="24"/>
          <w:szCs w:val="24"/>
        </w:rPr>
      </w:pPr>
    </w:p>
    <w:p w14:paraId="0061229B" w14:textId="0AB2ED22" w:rsidR="00CF40B8" w:rsidRDefault="002B3B6B" w:rsidP="000A0C87">
      <w:pPr>
        <w:pStyle w:val="Standard"/>
        <w:spacing w:line="276" w:lineRule="auto"/>
        <w:jc w:val="both"/>
        <w:rPr>
          <w:rFonts w:eastAsia="Courier New"/>
          <w:sz w:val="24"/>
          <w:szCs w:val="24"/>
        </w:rPr>
      </w:pPr>
      <w:r w:rsidRPr="00CF40B8">
        <w:rPr>
          <w:rFonts w:eastAsia="Courier New"/>
          <w:sz w:val="24"/>
          <w:szCs w:val="24"/>
        </w:rPr>
        <w:t>В случае неправомерного использования предоставленных персональных</w:t>
      </w:r>
      <w:r w:rsidR="000C5F67">
        <w:rPr>
          <w:rFonts w:eastAsia="Courier New"/>
          <w:sz w:val="24"/>
          <w:szCs w:val="24"/>
        </w:rPr>
        <w:t xml:space="preserve"> </w:t>
      </w:r>
      <w:r w:rsidR="00CF40B8" w:rsidRPr="00CF40B8">
        <w:rPr>
          <w:rFonts w:eastAsia="Courier New"/>
          <w:sz w:val="24"/>
          <w:szCs w:val="24"/>
        </w:rPr>
        <w:t>данных   моего/ей   сына/</w:t>
      </w:r>
      <w:r w:rsidRPr="00CF40B8">
        <w:rPr>
          <w:rFonts w:eastAsia="Courier New"/>
          <w:sz w:val="24"/>
          <w:szCs w:val="24"/>
        </w:rPr>
        <w:t>дочери (подопечного) согласие отзывается моим</w:t>
      </w:r>
      <w:r w:rsidR="000C5F67">
        <w:rPr>
          <w:rFonts w:eastAsia="Courier New"/>
          <w:sz w:val="24"/>
          <w:szCs w:val="24"/>
        </w:rPr>
        <w:t xml:space="preserve"> </w:t>
      </w:r>
      <w:r w:rsidR="00CF40B8" w:rsidRPr="00CF40B8">
        <w:rPr>
          <w:rFonts w:eastAsia="Courier New"/>
          <w:sz w:val="24"/>
          <w:szCs w:val="24"/>
        </w:rPr>
        <w:t>письменным заявлением.</w:t>
      </w:r>
    </w:p>
    <w:p w14:paraId="7882454D" w14:textId="77777777" w:rsidR="00D036A9" w:rsidRDefault="00D036A9" w:rsidP="00D036A9">
      <w:pPr>
        <w:pStyle w:val="Standard"/>
        <w:jc w:val="both"/>
        <w:rPr>
          <w:rFonts w:eastAsia="Courier New"/>
          <w:sz w:val="24"/>
          <w:szCs w:val="24"/>
        </w:rPr>
      </w:pPr>
    </w:p>
    <w:p w14:paraId="54B537E2" w14:textId="3098FF2E" w:rsidR="00CF40B8" w:rsidRDefault="002B3B6B" w:rsidP="00D036A9">
      <w:pPr>
        <w:pStyle w:val="Standard"/>
        <w:jc w:val="both"/>
        <w:rPr>
          <w:rFonts w:eastAsia="Courier New"/>
          <w:sz w:val="24"/>
          <w:szCs w:val="24"/>
        </w:rPr>
      </w:pPr>
      <w:r w:rsidRPr="00CF40B8">
        <w:rPr>
          <w:rFonts w:eastAsia="Courier New"/>
          <w:sz w:val="24"/>
          <w:szCs w:val="24"/>
        </w:rPr>
        <w:t>Данное согласие</w:t>
      </w:r>
      <w:r w:rsidR="00CF40B8" w:rsidRPr="00CF40B8">
        <w:rPr>
          <w:rFonts w:eastAsia="Courier New"/>
          <w:sz w:val="24"/>
          <w:szCs w:val="24"/>
        </w:rPr>
        <w:t xml:space="preserve"> действует с "</w:t>
      </w:r>
      <w:r w:rsidR="00D90A23">
        <w:rPr>
          <w:rFonts w:eastAsia="Courier New"/>
          <w:sz w:val="24"/>
          <w:szCs w:val="24"/>
        </w:rPr>
        <w:t>___</w:t>
      </w:r>
      <w:r w:rsidR="00CF40B8" w:rsidRPr="00CF40B8">
        <w:rPr>
          <w:rFonts w:eastAsia="Courier New"/>
          <w:sz w:val="24"/>
          <w:szCs w:val="24"/>
        </w:rPr>
        <w:t xml:space="preserve">_" </w:t>
      </w:r>
      <w:r w:rsidR="00D90A23">
        <w:rPr>
          <w:rFonts w:eastAsia="Courier New"/>
          <w:sz w:val="24"/>
          <w:szCs w:val="24"/>
        </w:rPr>
        <w:t>____</w:t>
      </w:r>
      <w:r w:rsidR="00CF40B8" w:rsidRPr="00CF40B8">
        <w:rPr>
          <w:rFonts w:eastAsia="Courier New"/>
          <w:sz w:val="24"/>
          <w:szCs w:val="24"/>
        </w:rPr>
        <w:t xml:space="preserve">________ </w:t>
      </w:r>
      <w:r w:rsidR="00CF40B8" w:rsidRPr="00D90A23">
        <w:rPr>
          <w:rFonts w:eastAsia="Courier New"/>
          <w:sz w:val="24"/>
          <w:szCs w:val="24"/>
        </w:rPr>
        <w:t>20</w:t>
      </w:r>
      <w:r w:rsidR="00D90A23" w:rsidRPr="00D90A23">
        <w:rPr>
          <w:rFonts w:eastAsia="Courier New"/>
          <w:sz w:val="24"/>
          <w:szCs w:val="24"/>
        </w:rPr>
        <w:t>22</w:t>
      </w:r>
      <w:r w:rsidR="00CF40B8" w:rsidRPr="00CF40B8">
        <w:rPr>
          <w:rFonts w:eastAsia="Courier New"/>
          <w:sz w:val="24"/>
          <w:szCs w:val="24"/>
        </w:rPr>
        <w:t xml:space="preserve">г. по </w:t>
      </w:r>
      <w:r w:rsidR="00D90A23">
        <w:rPr>
          <w:rFonts w:eastAsia="Courier New"/>
        </w:rPr>
        <w:t xml:space="preserve">"___" ____________ </w:t>
      </w:r>
      <w:r w:rsidR="00D90A23" w:rsidRPr="00D90A23">
        <w:rPr>
          <w:rFonts w:eastAsia="Courier New"/>
          <w:sz w:val="24"/>
          <w:szCs w:val="24"/>
        </w:rPr>
        <w:t>2022</w:t>
      </w:r>
      <w:r w:rsidR="00D90A23">
        <w:rPr>
          <w:rFonts w:eastAsia="Courier New"/>
        </w:rPr>
        <w:t>г.</w:t>
      </w:r>
      <w:r w:rsidR="00CF40B8" w:rsidRPr="00CF40B8">
        <w:rPr>
          <w:rFonts w:eastAsia="Courier New"/>
          <w:sz w:val="24"/>
          <w:szCs w:val="24"/>
        </w:rPr>
        <w:t xml:space="preserve"> и может</w:t>
      </w:r>
      <w:r w:rsidR="000C5F67">
        <w:rPr>
          <w:rFonts w:eastAsia="Courier New"/>
          <w:sz w:val="24"/>
          <w:szCs w:val="24"/>
        </w:rPr>
        <w:t xml:space="preserve"> </w:t>
      </w:r>
      <w:r w:rsidR="00CF40B8" w:rsidRPr="00CF40B8">
        <w:rPr>
          <w:rFonts w:eastAsia="Courier New"/>
          <w:sz w:val="24"/>
          <w:szCs w:val="24"/>
        </w:rPr>
        <w:t>быть отозвано в любое время по моему письменному заявлению.</w:t>
      </w:r>
    </w:p>
    <w:p w14:paraId="3456E7EE" w14:textId="77777777" w:rsidR="00D036A9" w:rsidRDefault="00D036A9" w:rsidP="00D036A9">
      <w:pPr>
        <w:pStyle w:val="Standard"/>
        <w:jc w:val="both"/>
        <w:rPr>
          <w:rFonts w:eastAsia="Courier New"/>
          <w:sz w:val="24"/>
          <w:szCs w:val="24"/>
        </w:rPr>
      </w:pPr>
    </w:p>
    <w:p w14:paraId="3E988056" w14:textId="38A980A7" w:rsidR="00CF40B8" w:rsidRPr="00CF40B8" w:rsidRDefault="00CF40B8" w:rsidP="00D036A9">
      <w:pPr>
        <w:pStyle w:val="Standard"/>
        <w:jc w:val="both"/>
        <w:rPr>
          <w:rFonts w:eastAsia="Courier New"/>
          <w:sz w:val="24"/>
          <w:szCs w:val="24"/>
        </w:rPr>
      </w:pPr>
      <w:r w:rsidRPr="00CF40B8">
        <w:rPr>
          <w:rFonts w:eastAsia="Courier New"/>
          <w:sz w:val="24"/>
          <w:szCs w:val="24"/>
        </w:rPr>
        <w:t>"__" ______________ 20</w:t>
      </w:r>
      <w:r w:rsidR="000C5F67">
        <w:rPr>
          <w:rFonts w:eastAsia="Courier New"/>
          <w:sz w:val="24"/>
          <w:szCs w:val="24"/>
        </w:rPr>
        <w:t>22</w:t>
      </w:r>
      <w:r w:rsidRPr="00CF40B8">
        <w:rPr>
          <w:rFonts w:eastAsia="Courier New"/>
          <w:sz w:val="24"/>
          <w:szCs w:val="24"/>
        </w:rPr>
        <w:t xml:space="preserve"> г.                          </w:t>
      </w:r>
      <w:r w:rsidR="000C5F67">
        <w:rPr>
          <w:rFonts w:eastAsia="Courier New"/>
          <w:sz w:val="24"/>
          <w:szCs w:val="24"/>
        </w:rPr>
        <w:t xml:space="preserve"> </w:t>
      </w:r>
      <w:r w:rsidRPr="00CF40B8">
        <w:rPr>
          <w:rFonts w:eastAsia="Courier New"/>
          <w:sz w:val="24"/>
          <w:szCs w:val="24"/>
        </w:rPr>
        <w:t xml:space="preserve">  </w:t>
      </w:r>
      <w:r w:rsidR="000C5F67">
        <w:rPr>
          <w:rFonts w:eastAsia="Courier New"/>
          <w:sz w:val="24"/>
          <w:szCs w:val="24"/>
        </w:rPr>
        <w:t xml:space="preserve">              </w:t>
      </w:r>
      <w:r w:rsidRPr="00CF40B8">
        <w:rPr>
          <w:rFonts w:eastAsia="Courier New"/>
          <w:sz w:val="24"/>
          <w:szCs w:val="24"/>
        </w:rPr>
        <w:t xml:space="preserve">  </w:t>
      </w:r>
      <w:r w:rsidR="000C5F67">
        <w:rPr>
          <w:rFonts w:eastAsia="Courier New"/>
          <w:sz w:val="24"/>
          <w:szCs w:val="24"/>
        </w:rPr>
        <w:t>___________</w:t>
      </w:r>
      <w:r w:rsidRPr="00CF40B8">
        <w:rPr>
          <w:rFonts w:eastAsia="Courier New"/>
          <w:sz w:val="24"/>
          <w:szCs w:val="24"/>
        </w:rPr>
        <w:t>__________________</w:t>
      </w:r>
    </w:p>
    <w:p w14:paraId="7B80391B" w14:textId="46CDABDF" w:rsidR="00CF40B8" w:rsidRPr="000C5F67" w:rsidRDefault="00CF40B8" w:rsidP="00D036A9">
      <w:pPr>
        <w:pStyle w:val="Standard"/>
        <w:jc w:val="both"/>
        <w:rPr>
          <w:rFonts w:eastAsia="Courier New"/>
          <w:sz w:val="20"/>
          <w:szCs w:val="20"/>
        </w:rPr>
      </w:pPr>
      <w:r w:rsidRPr="000C5F67">
        <w:rPr>
          <w:rFonts w:eastAsia="Courier New"/>
          <w:sz w:val="20"/>
          <w:szCs w:val="20"/>
        </w:rPr>
        <w:lastRenderedPageBreak/>
        <w:t xml:space="preserve">                                                          </w:t>
      </w:r>
      <w:r w:rsidR="000C5F67" w:rsidRPr="000C5F67">
        <w:rPr>
          <w:rFonts w:eastAsia="Courier New"/>
          <w:sz w:val="20"/>
          <w:szCs w:val="20"/>
        </w:rPr>
        <w:t xml:space="preserve">                          </w:t>
      </w:r>
      <w:r w:rsidRPr="000C5F67">
        <w:rPr>
          <w:rFonts w:eastAsia="Courier New"/>
          <w:sz w:val="20"/>
          <w:szCs w:val="20"/>
        </w:rPr>
        <w:t xml:space="preserve"> </w:t>
      </w:r>
      <w:r w:rsidR="000C5F67">
        <w:rPr>
          <w:rFonts w:eastAsia="Courier New"/>
          <w:sz w:val="20"/>
          <w:szCs w:val="20"/>
        </w:rPr>
        <w:t xml:space="preserve">                                                    </w:t>
      </w:r>
      <w:r w:rsidRPr="000C5F67">
        <w:rPr>
          <w:rFonts w:eastAsia="Courier New"/>
          <w:sz w:val="20"/>
          <w:szCs w:val="20"/>
        </w:rPr>
        <w:t xml:space="preserve"> (подпись)</w:t>
      </w:r>
    </w:p>
    <w:p w14:paraId="656F1FFA" w14:textId="5B475730" w:rsidR="00212282" w:rsidRDefault="00703A2C" w:rsidP="000A0C87">
      <w:pPr>
        <w:pStyle w:val="af5"/>
        <w:ind w:left="-709" w:right="-426" w:firstLine="567"/>
        <w:jc w:val="right"/>
      </w:pPr>
      <w:r>
        <w:rPr>
          <w:rFonts w:ascii="Times New Roman" w:hAnsi="Times New Roman"/>
          <w:color w:val="000000"/>
          <w:vertAlign w:val="superscript"/>
        </w:rPr>
        <w:t xml:space="preserve"> </w:t>
      </w:r>
      <w:r w:rsidR="000C5F67">
        <w:rPr>
          <w:rFonts w:ascii="Times New Roman" w:hAnsi="Times New Roman"/>
          <w:color w:val="000000"/>
          <w:vertAlign w:val="superscript"/>
        </w:rPr>
        <w:t xml:space="preserve">                 </w:t>
      </w:r>
    </w:p>
    <w:p w14:paraId="47C25AF3" w14:textId="66E1F4E1" w:rsidR="00610EC3" w:rsidRPr="001E7DA0" w:rsidRDefault="00610EC3" w:rsidP="00610EC3">
      <w:pPr>
        <w:jc w:val="right"/>
      </w:pPr>
      <w:r w:rsidRPr="001E7DA0">
        <w:t>П</w:t>
      </w:r>
      <w:r w:rsidR="00FB3972">
        <w:t>риложение</w:t>
      </w:r>
      <w:r w:rsidR="006233A6">
        <w:t xml:space="preserve"> № </w:t>
      </w:r>
      <w:r w:rsidR="00212282">
        <w:t>4</w:t>
      </w:r>
    </w:p>
    <w:p w14:paraId="72F93BF4" w14:textId="76D75A56" w:rsidR="001E7DA0" w:rsidRDefault="0087073B" w:rsidP="001E7DA0">
      <w:pPr>
        <w:jc w:val="right"/>
      </w:pPr>
      <w:r>
        <w:t>к инструкции</w:t>
      </w:r>
    </w:p>
    <w:p w14:paraId="216B430D" w14:textId="2AF804EB" w:rsidR="001E7DA0" w:rsidRDefault="001E7DA0" w:rsidP="001E7DA0">
      <w:pPr>
        <w:jc w:val="right"/>
      </w:pPr>
    </w:p>
    <w:p w14:paraId="3E3552EF" w14:textId="6096548F" w:rsidR="00610EC3" w:rsidRPr="004C57A6" w:rsidRDefault="00610EC3" w:rsidP="00610EC3">
      <w:pPr>
        <w:jc w:val="right"/>
      </w:pPr>
      <w:r w:rsidRPr="004C57A6">
        <w:t xml:space="preserve">Главе </w:t>
      </w:r>
      <w:r w:rsidR="00433018">
        <w:t>А</w:t>
      </w:r>
      <w:r w:rsidRPr="004C57A6">
        <w:t>дминистрации</w:t>
      </w:r>
    </w:p>
    <w:p w14:paraId="1EBB6874" w14:textId="52B161EF" w:rsidR="00610EC3" w:rsidRPr="004C57A6" w:rsidRDefault="001E7DA0" w:rsidP="00610EC3">
      <w:pPr>
        <w:jc w:val="right"/>
      </w:pPr>
      <w:r w:rsidRPr="004C57A6">
        <w:t xml:space="preserve">Морецкого сельского </w:t>
      </w:r>
      <w:r w:rsidR="00610EC3" w:rsidRPr="004C57A6">
        <w:t>поселения</w:t>
      </w:r>
    </w:p>
    <w:p w14:paraId="043E1EA3" w14:textId="13F6BB56" w:rsidR="001E7DA0" w:rsidRPr="004C57A6" w:rsidRDefault="001E7DA0" w:rsidP="00610EC3">
      <w:pPr>
        <w:jc w:val="right"/>
      </w:pPr>
      <w:r w:rsidRPr="004C57A6">
        <w:t xml:space="preserve">Еланского муниципального района </w:t>
      </w:r>
    </w:p>
    <w:p w14:paraId="7B7D7DC6" w14:textId="1FC48F12" w:rsidR="001E7DA0" w:rsidRPr="004C57A6" w:rsidRDefault="001E7DA0" w:rsidP="00610EC3">
      <w:pPr>
        <w:jc w:val="right"/>
      </w:pPr>
      <w:r w:rsidRPr="004C57A6">
        <w:t>Волгоградской области</w:t>
      </w:r>
    </w:p>
    <w:p w14:paraId="02253C2D" w14:textId="75790095" w:rsidR="00610EC3" w:rsidRPr="004C57A6" w:rsidRDefault="001E7DA0" w:rsidP="001E7DA0">
      <w:pPr>
        <w:jc w:val="right"/>
      </w:pPr>
      <w:r w:rsidRPr="004C57A6">
        <w:t>Н.Т. Анисимову</w:t>
      </w:r>
    </w:p>
    <w:p w14:paraId="698241DE" w14:textId="033D1596" w:rsidR="00610EC3" w:rsidRPr="004C57A6" w:rsidRDefault="000A0C87" w:rsidP="000A0C87">
      <w:pPr>
        <w:jc w:val="center"/>
      </w:pPr>
      <w:r>
        <w:t xml:space="preserve">                                                                   </w:t>
      </w:r>
      <w:r w:rsidR="004C57A6" w:rsidRPr="004C57A6">
        <w:t>о</w:t>
      </w:r>
      <w:r w:rsidR="00610EC3" w:rsidRPr="004C57A6">
        <w:t>т</w:t>
      </w:r>
      <w:r w:rsidR="004C57A6" w:rsidRPr="004C57A6">
        <w:t xml:space="preserve"> </w:t>
      </w:r>
      <w:r w:rsidR="00905280">
        <w:t>___</w:t>
      </w:r>
      <w:r w:rsidR="004C57A6" w:rsidRPr="004C57A6">
        <w:t>_________________________________</w:t>
      </w:r>
    </w:p>
    <w:p w14:paraId="76DEEB0F" w14:textId="476AC398" w:rsidR="004C57A6" w:rsidRDefault="000A0C87" w:rsidP="001E7DA0">
      <w:pPr>
        <w:jc w:val="right"/>
      </w:pPr>
      <w:r>
        <w:t>___</w:t>
      </w:r>
      <w:r w:rsidR="00905280">
        <w:t>___</w:t>
      </w:r>
      <w:r w:rsidR="004C57A6" w:rsidRPr="004C57A6">
        <w:t>_________________________________</w:t>
      </w:r>
    </w:p>
    <w:p w14:paraId="7B2F044E" w14:textId="3F3A24D6" w:rsidR="00905280" w:rsidRPr="004C57A6" w:rsidRDefault="000A0C87" w:rsidP="001E7DA0">
      <w:pPr>
        <w:jc w:val="right"/>
      </w:pPr>
      <w:r>
        <w:t>___</w:t>
      </w:r>
      <w:r w:rsidR="00905280">
        <w:t>____________________________________</w:t>
      </w:r>
    </w:p>
    <w:p w14:paraId="3479ABF8" w14:textId="37492F2A" w:rsidR="00610EC3" w:rsidRPr="004C57A6" w:rsidRDefault="004C57A6" w:rsidP="001E7DA0">
      <w:pPr>
        <w:jc w:val="right"/>
      </w:pPr>
      <w:r w:rsidRPr="004C57A6">
        <w:t>п</w:t>
      </w:r>
      <w:r w:rsidR="00610EC3" w:rsidRPr="004C57A6">
        <w:t>роживающего (ей) по адресу:</w:t>
      </w:r>
    </w:p>
    <w:p w14:paraId="3AC71752" w14:textId="3FE5D709" w:rsidR="00610EC3" w:rsidRPr="004C57A6" w:rsidRDefault="004C57A6" w:rsidP="001E7DA0">
      <w:pPr>
        <w:jc w:val="right"/>
      </w:pPr>
      <w:r w:rsidRPr="004C57A6">
        <w:t>______________________________________</w:t>
      </w:r>
    </w:p>
    <w:p w14:paraId="6F774723" w14:textId="46F98E48" w:rsidR="004C57A6" w:rsidRDefault="004C57A6" w:rsidP="001E7DA0">
      <w:pPr>
        <w:jc w:val="right"/>
      </w:pPr>
      <w:r w:rsidRPr="004C57A6">
        <w:t>______________________________________</w:t>
      </w:r>
    </w:p>
    <w:p w14:paraId="6ED44216" w14:textId="34A3FADD" w:rsidR="00905280" w:rsidRDefault="00905280" w:rsidP="001E7DA0">
      <w:pPr>
        <w:jc w:val="right"/>
      </w:pPr>
      <w:r>
        <w:t>______________________________________</w:t>
      </w:r>
    </w:p>
    <w:p w14:paraId="11DBB0F4" w14:textId="4A15CBE8" w:rsidR="000A0C87" w:rsidRPr="004C57A6" w:rsidRDefault="000A0C87" w:rsidP="001E7DA0">
      <w:pPr>
        <w:jc w:val="right"/>
      </w:pPr>
      <w:r>
        <w:t>______________________________________</w:t>
      </w:r>
    </w:p>
    <w:p w14:paraId="0F2412D8" w14:textId="0D1B9D10" w:rsidR="00610EC3" w:rsidRDefault="004C57A6" w:rsidP="004C57A6">
      <w:pPr>
        <w:pStyle w:val="ab"/>
        <w:jc w:val="right"/>
        <w:rPr>
          <w:rFonts w:ascii="Times New Roman" w:hAnsi="Times New Roman" w:cs="Times New Roman"/>
        </w:rPr>
      </w:pPr>
      <w:r w:rsidRPr="004C57A6">
        <w:rPr>
          <w:rFonts w:ascii="Times New Roman" w:hAnsi="Times New Roman" w:cs="Times New Roman"/>
        </w:rPr>
        <w:t>Контактные телефоны: _________________</w:t>
      </w:r>
    </w:p>
    <w:p w14:paraId="77652C1A" w14:textId="4D62F792" w:rsidR="004C57A6" w:rsidRPr="004C57A6" w:rsidRDefault="004C57A6" w:rsidP="004C57A6">
      <w:pPr>
        <w:jc w:val="right"/>
      </w:pPr>
      <w:r>
        <w:t>_____________________________________</w:t>
      </w:r>
    </w:p>
    <w:p w14:paraId="75F3ADA0" w14:textId="24E26432" w:rsidR="00610EC3" w:rsidRDefault="00610EC3" w:rsidP="00610EC3">
      <w:pPr>
        <w:rPr>
          <w:sz w:val="28"/>
          <w:szCs w:val="28"/>
        </w:rPr>
      </w:pPr>
    </w:p>
    <w:p w14:paraId="1C2AA111" w14:textId="2A71C6EB" w:rsidR="00212282" w:rsidRDefault="00212282" w:rsidP="00610EC3">
      <w:pPr>
        <w:rPr>
          <w:sz w:val="28"/>
          <w:szCs w:val="28"/>
        </w:rPr>
      </w:pPr>
    </w:p>
    <w:p w14:paraId="2058C611" w14:textId="77777777" w:rsidR="00610EC3" w:rsidRPr="00610EC3" w:rsidRDefault="00610EC3" w:rsidP="00610EC3">
      <w:pPr>
        <w:pStyle w:val="3"/>
        <w:rPr>
          <w:sz w:val="28"/>
          <w:szCs w:val="28"/>
        </w:rPr>
      </w:pPr>
      <w:r w:rsidRPr="00610EC3">
        <w:rPr>
          <w:sz w:val="28"/>
          <w:szCs w:val="28"/>
        </w:rPr>
        <w:t>ЗАЯВЛЕНИЕ</w:t>
      </w:r>
    </w:p>
    <w:p w14:paraId="08B3463B" w14:textId="77777777" w:rsidR="00610EC3" w:rsidRPr="00610EC3" w:rsidRDefault="00610EC3" w:rsidP="00610EC3">
      <w:pPr>
        <w:rPr>
          <w:sz w:val="28"/>
          <w:szCs w:val="28"/>
        </w:rPr>
      </w:pPr>
    </w:p>
    <w:p w14:paraId="609A06EB" w14:textId="6E971D13" w:rsidR="00610EC3" w:rsidRPr="00610EC3" w:rsidRDefault="003737A9" w:rsidP="00212282">
      <w:pPr>
        <w:spacing w:line="480" w:lineRule="auto"/>
        <w:jc w:val="both"/>
        <w:rPr>
          <w:sz w:val="28"/>
          <w:szCs w:val="28"/>
        </w:rPr>
      </w:pPr>
      <w:r>
        <w:rPr>
          <w:sz w:val="28"/>
          <w:szCs w:val="28"/>
        </w:rPr>
        <w:t xml:space="preserve">                 </w:t>
      </w:r>
      <w:r w:rsidR="00610EC3" w:rsidRPr="00610EC3">
        <w:rPr>
          <w:sz w:val="28"/>
          <w:szCs w:val="28"/>
        </w:rPr>
        <w:t>Прошу провести перерегистрацию на основании документов, предоставленных ранее для постановки на учет граждан, нуждающихся в улучшении жилищных условий, так как обстоятельства, являющиеся основанием для постановки на учет, не изменились.</w:t>
      </w:r>
    </w:p>
    <w:p w14:paraId="10085C23" w14:textId="05524CCB" w:rsidR="00610EC3" w:rsidRDefault="00610EC3" w:rsidP="00212282">
      <w:pPr>
        <w:spacing w:line="480" w:lineRule="auto"/>
        <w:jc w:val="both"/>
        <w:rPr>
          <w:sz w:val="28"/>
          <w:szCs w:val="28"/>
        </w:rPr>
      </w:pPr>
      <w:r w:rsidRPr="00610EC3">
        <w:rPr>
          <w:sz w:val="28"/>
          <w:szCs w:val="28"/>
        </w:rPr>
        <w:t xml:space="preserve">Содержание </w:t>
      </w:r>
      <w:hyperlink r:id="rId7" w:history="1">
        <w:r w:rsidRPr="004C57A6">
          <w:rPr>
            <w:rStyle w:val="af6"/>
            <w:color w:val="auto"/>
            <w:sz w:val="28"/>
            <w:szCs w:val="28"/>
          </w:rPr>
          <w:t>п. 6 ст.56</w:t>
        </w:r>
      </w:hyperlink>
      <w:r w:rsidRPr="004C57A6">
        <w:rPr>
          <w:sz w:val="28"/>
          <w:szCs w:val="28"/>
        </w:rPr>
        <w:t xml:space="preserve"> </w:t>
      </w:r>
      <w:r w:rsidRPr="00610EC3">
        <w:rPr>
          <w:sz w:val="28"/>
          <w:szCs w:val="28"/>
        </w:rPr>
        <w:t>Жилищного кодекса Российской Федерации мне известно.</w:t>
      </w:r>
    </w:p>
    <w:p w14:paraId="4158AF3C" w14:textId="02476013" w:rsidR="003737A9" w:rsidRDefault="003737A9" w:rsidP="00212282">
      <w:pPr>
        <w:spacing w:line="480" w:lineRule="auto"/>
        <w:jc w:val="center"/>
        <w:rPr>
          <w:sz w:val="28"/>
          <w:szCs w:val="28"/>
        </w:rPr>
      </w:pPr>
    </w:p>
    <w:p w14:paraId="073D7320" w14:textId="5B764B46" w:rsidR="003737A9" w:rsidRDefault="003737A9" w:rsidP="004C57A6">
      <w:pPr>
        <w:jc w:val="center"/>
        <w:rPr>
          <w:sz w:val="28"/>
          <w:szCs w:val="28"/>
        </w:rPr>
      </w:pPr>
    </w:p>
    <w:p w14:paraId="6432932F" w14:textId="77777777" w:rsidR="003737A9" w:rsidRPr="00610EC3" w:rsidRDefault="003737A9" w:rsidP="004C57A6">
      <w:pPr>
        <w:jc w:val="center"/>
        <w:rPr>
          <w:sz w:val="28"/>
          <w:szCs w:val="28"/>
        </w:rPr>
      </w:pPr>
    </w:p>
    <w:p w14:paraId="2BC35A5F" w14:textId="77777777" w:rsidR="00610EC3" w:rsidRPr="00610EC3" w:rsidRDefault="00610EC3" w:rsidP="00610EC3">
      <w:pPr>
        <w:rPr>
          <w:sz w:val="28"/>
          <w:szCs w:val="28"/>
        </w:rPr>
      </w:pPr>
    </w:p>
    <w:p w14:paraId="1A4F0F63" w14:textId="4CD8D850" w:rsidR="00610EC3" w:rsidRPr="00610EC3" w:rsidRDefault="004C57A6" w:rsidP="004C57A6">
      <w:pPr>
        <w:rPr>
          <w:sz w:val="28"/>
          <w:szCs w:val="28"/>
        </w:rPr>
      </w:pPr>
      <w:r>
        <w:rPr>
          <w:sz w:val="28"/>
          <w:szCs w:val="28"/>
        </w:rPr>
        <w:t>__________</w:t>
      </w:r>
      <w:r w:rsidR="00F806C6">
        <w:rPr>
          <w:sz w:val="28"/>
          <w:szCs w:val="28"/>
        </w:rPr>
        <w:t>______</w:t>
      </w:r>
      <w:r w:rsidR="00433018">
        <w:rPr>
          <w:sz w:val="28"/>
          <w:szCs w:val="28"/>
        </w:rPr>
        <w:t xml:space="preserve">_ </w:t>
      </w:r>
      <w:r w:rsidR="001A7F7B">
        <w:rPr>
          <w:sz w:val="28"/>
          <w:szCs w:val="28"/>
        </w:rPr>
        <w:t xml:space="preserve">                               </w:t>
      </w:r>
      <w:r w:rsidR="003737A9">
        <w:rPr>
          <w:sz w:val="28"/>
          <w:szCs w:val="28"/>
        </w:rPr>
        <w:t>«_</w:t>
      </w:r>
      <w:r>
        <w:rPr>
          <w:sz w:val="28"/>
          <w:szCs w:val="28"/>
        </w:rPr>
        <w:t>___</w:t>
      </w:r>
      <w:r w:rsidR="003737A9">
        <w:rPr>
          <w:sz w:val="28"/>
          <w:szCs w:val="28"/>
        </w:rPr>
        <w:t>_» _</w:t>
      </w:r>
      <w:r>
        <w:rPr>
          <w:sz w:val="28"/>
          <w:szCs w:val="28"/>
        </w:rPr>
        <w:t>__________________</w:t>
      </w:r>
      <w:r w:rsidR="003737A9">
        <w:rPr>
          <w:sz w:val="28"/>
          <w:szCs w:val="28"/>
        </w:rPr>
        <w:t xml:space="preserve">_ </w:t>
      </w:r>
      <w:r w:rsidR="003737A9" w:rsidRPr="001121FB">
        <w:rPr>
          <w:sz w:val="28"/>
          <w:szCs w:val="28"/>
        </w:rPr>
        <w:t>202</w:t>
      </w:r>
      <w:r w:rsidR="001121FB" w:rsidRPr="001121FB">
        <w:rPr>
          <w:sz w:val="28"/>
          <w:szCs w:val="28"/>
        </w:rPr>
        <w:t>2</w:t>
      </w:r>
      <w:r w:rsidR="00610EC3" w:rsidRPr="00610EC3">
        <w:rPr>
          <w:sz w:val="28"/>
          <w:szCs w:val="28"/>
        </w:rPr>
        <w:t xml:space="preserve"> г.</w:t>
      </w:r>
    </w:p>
    <w:p w14:paraId="660E0C49" w14:textId="0C3143DF" w:rsidR="00610EC3" w:rsidRPr="001A7F7B" w:rsidRDefault="001A7F7B" w:rsidP="00610EC3">
      <w:pPr>
        <w:rPr>
          <w:sz w:val="20"/>
          <w:szCs w:val="20"/>
        </w:rPr>
      </w:pPr>
      <w:r>
        <w:rPr>
          <w:sz w:val="20"/>
          <w:szCs w:val="20"/>
        </w:rPr>
        <w:t xml:space="preserve">               (подпись)</w:t>
      </w:r>
    </w:p>
    <w:sectPr w:rsidR="00610EC3" w:rsidRPr="001A7F7B" w:rsidSect="00703A2C">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986D" w14:textId="77777777" w:rsidR="00E64A76" w:rsidRDefault="00E64A76">
      <w:r>
        <w:separator/>
      </w:r>
    </w:p>
  </w:endnote>
  <w:endnote w:type="continuationSeparator" w:id="0">
    <w:p w14:paraId="2A9733DD" w14:textId="77777777" w:rsidR="00E64A76" w:rsidRDefault="00E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2B68" w14:textId="77777777" w:rsidR="003C311B" w:rsidRDefault="003C31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57E4" w14:textId="77777777" w:rsidR="003C311B" w:rsidRDefault="003C311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6331" w14:textId="77777777" w:rsidR="003C311B" w:rsidRDefault="003C31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53AAE" w14:textId="77777777" w:rsidR="00E64A76" w:rsidRDefault="00E64A76">
      <w:r>
        <w:separator/>
      </w:r>
    </w:p>
  </w:footnote>
  <w:footnote w:type="continuationSeparator" w:id="0">
    <w:p w14:paraId="585AACE2" w14:textId="77777777" w:rsidR="00E64A76" w:rsidRDefault="00E64A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3C21" w14:textId="77777777" w:rsidR="003C311B" w:rsidRDefault="003C311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6343" w14:textId="0592B8BA" w:rsidR="003C311B" w:rsidRDefault="00225765">
    <w:pPr>
      <w:pStyle w:val="16"/>
    </w:pPr>
    <w:r>
      <w:rPr>
        <w:noProof/>
        <w:lang w:bidi="ar-SA"/>
      </w:rPr>
      <mc:AlternateContent>
        <mc:Choice Requires="wps">
          <w:drawing>
            <wp:anchor distT="0" distB="0" distL="0" distR="0" simplePos="0" relativeHeight="251657728" behindDoc="0" locked="0" layoutInCell="1" allowOverlap="1" wp14:anchorId="06C72336" wp14:editId="65082C27">
              <wp:simplePos x="0" y="0"/>
              <wp:positionH relativeFrom="margin">
                <wp:align>center</wp:align>
              </wp:positionH>
              <wp:positionV relativeFrom="paragraph">
                <wp:posOffset>0</wp:posOffset>
              </wp:positionV>
              <wp:extent cx="373380" cy="173990"/>
              <wp:effectExtent l="6350" t="0" r="127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8192" w14:textId="3E2EC421" w:rsidR="003C311B" w:rsidRDefault="003C311B">
                          <w:pPr>
                            <w:pStyle w:val="16"/>
                          </w:pPr>
                          <w:r>
                            <w:fldChar w:fldCharType="begin"/>
                          </w:r>
                          <w:r>
                            <w:instrText xml:space="preserve"> PAGE \*Arabic </w:instrText>
                          </w:r>
                          <w:r>
                            <w:fldChar w:fldCharType="separate"/>
                          </w:r>
                          <w:r w:rsidR="003B248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2336" id="_x0000_t202" coordsize="21600,21600" o:spt="202" path="m,l,21600r21600,l21600,xe">
              <v:stroke joinstyle="miter"/>
              <v:path gradientshapeok="t" o:connecttype="rect"/>
            </v:shapetype>
            <v:shape id="Text Box 1" o:spid="_x0000_s1026" type="#_x0000_t202" style="position:absolute;margin-left:0;margin-top:0;width:29.4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YVigIAABsFAAAOAAAAZHJzL2Uyb0RvYy54bWysVF1v2yAUfZ+0/4B4T20nb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" stroked="f">
              <v:fill opacity="0"/>
              <v:textbox inset="0,0,0,0">
                <w:txbxContent>
                  <w:p w14:paraId="209E8192" w14:textId="3E2EC421" w:rsidR="003C311B" w:rsidRDefault="003C311B">
                    <w:pPr>
                      <w:pStyle w:val="16"/>
                    </w:pPr>
                    <w:r>
                      <w:fldChar w:fldCharType="begin"/>
                    </w:r>
                    <w:r>
                      <w:instrText xml:space="preserve"> PAGE \*Arabic </w:instrText>
                    </w:r>
                    <w:r>
                      <w:fldChar w:fldCharType="separate"/>
                    </w:r>
                    <w:r w:rsidR="003B2488">
                      <w:rPr>
                        <w:noProof/>
                      </w:rPr>
                      <w:t>2</w:t>
                    </w:r>
                    <w:r>
                      <w:fldChar w:fldCharType="end"/>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8FD7" w14:textId="77777777" w:rsidR="003C311B" w:rsidRDefault="003C31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062"/>
        </w:tabs>
        <w:ind w:left="1062" w:hanging="360"/>
      </w:p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firstLine="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firstLine="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firstLine="0"/>
      </w:pPr>
    </w:lvl>
  </w:abstractNum>
  <w:abstractNum w:abstractNumId="1" w15:restartNumberingAfterBreak="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DD"/>
    <w:rsid w:val="000013DD"/>
    <w:rsid w:val="00001B6F"/>
    <w:rsid w:val="0000395A"/>
    <w:rsid w:val="00010AFA"/>
    <w:rsid w:val="00020C8C"/>
    <w:rsid w:val="00090E7A"/>
    <w:rsid w:val="00096C21"/>
    <w:rsid w:val="000A0C87"/>
    <w:rsid w:val="000C5F67"/>
    <w:rsid w:val="000D1C5E"/>
    <w:rsid w:val="000E6D8E"/>
    <w:rsid w:val="000E7D03"/>
    <w:rsid w:val="00101D78"/>
    <w:rsid w:val="001121FB"/>
    <w:rsid w:val="00123970"/>
    <w:rsid w:val="00191E67"/>
    <w:rsid w:val="001A7F7B"/>
    <w:rsid w:val="001D0675"/>
    <w:rsid w:val="001E7DA0"/>
    <w:rsid w:val="001F48BA"/>
    <w:rsid w:val="00212282"/>
    <w:rsid w:val="0021727B"/>
    <w:rsid w:val="00221161"/>
    <w:rsid w:val="0022355D"/>
    <w:rsid w:val="00225765"/>
    <w:rsid w:val="002452B7"/>
    <w:rsid w:val="0026386F"/>
    <w:rsid w:val="00270CBA"/>
    <w:rsid w:val="00285122"/>
    <w:rsid w:val="002947FE"/>
    <w:rsid w:val="002B3B6B"/>
    <w:rsid w:val="002D55D4"/>
    <w:rsid w:val="002D7031"/>
    <w:rsid w:val="002F5512"/>
    <w:rsid w:val="00317048"/>
    <w:rsid w:val="003530C7"/>
    <w:rsid w:val="003567B1"/>
    <w:rsid w:val="003737A9"/>
    <w:rsid w:val="00381AB4"/>
    <w:rsid w:val="00395B1B"/>
    <w:rsid w:val="003A2B1D"/>
    <w:rsid w:val="003B07F7"/>
    <w:rsid w:val="003B08F0"/>
    <w:rsid w:val="003B2488"/>
    <w:rsid w:val="003B73D8"/>
    <w:rsid w:val="003C311B"/>
    <w:rsid w:val="003E70B0"/>
    <w:rsid w:val="00401E89"/>
    <w:rsid w:val="00425DC7"/>
    <w:rsid w:val="004302D7"/>
    <w:rsid w:val="00433018"/>
    <w:rsid w:val="0045597B"/>
    <w:rsid w:val="00497FAD"/>
    <w:rsid w:val="004B0874"/>
    <w:rsid w:val="004B20FC"/>
    <w:rsid w:val="004C3077"/>
    <w:rsid w:val="004C57A6"/>
    <w:rsid w:val="004D7320"/>
    <w:rsid w:val="004F7535"/>
    <w:rsid w:val="00503FD2"/>
    <w:rsid w:val="00550816"/>
    <w:rsid w:val="005535CC"/>
    <w:rsid w:val="00575C93"/>
    <w:rsid w:val="005816DA"/>
    <w:rsid w:val="0059029C"/>
    <w:rsid w:val="005B7118"/>
    <w:rsid w:val="005C17D8"/>
    <w:rsid w:val="005C6272"/>
    <w:rsid w:val="005E7CE2"/>
    <w:rsid w:val="00610EC3"/>
    <w:rsid w:val="006233A6"/>
    <w:rsid w:val="006C5482"/>
    <w:rsid w:val="006F5C72"/>
    <w:rsid w:val="00703A2C"/>
    <w:rsid w:val="00710EEF"/>
    <w:rsid w:val="00760D23"/>
    <w:rsid w:val="007735A5"/>
    <w:rsid w:val="007A4827"/>
    <w:rsid w:val="007C5594"/>
    <w:rsid w:val="007D73D8"/>
    <w:rsid w:val="007E0B3D"/>
    <w:rsid w:val="007F1972"/>
    <w:rsid w:val="007F76DE"/>
    <w:rsid w:val="00812BDC"/>
    <w:rsid w:val="00833BD1"/>
    <w:rsid w:val="00837E02"/>
    <w:rsid w:val="008523EE"/>
    <w:rsid w:val="00862728"/>
    <w:rsid w:val="0087073B"/>
    <w:rsid w:val="008D51A3"/>
    <w:rsid w:val="008E0BED"/>
    <w:rsid w:val="008F2775"/>
    <w:rsid w:val="00905280"/>
    <w:rsid w:val="00961FF8"/>
    <w:rsid w:val="00983FE8"/>
    <w:rsid w:val="00985A23"/>
    <w:rsid w:val="00986A8B"/>
    <w:rsid w:val="009A51B9"/>
    <w:rsid w:val="009B0CBA"/>
    <w:rsid w:val="009B61D6"/>
    <w:rsid w:val="00A41C96"/>
    <w:rsid w:val="00A44248"/>
    <w:rsid w:val="00A7531A"/>
    <w:rsid w:val="00A93B0D"/>
    <w:rsid w:val="00B36DE3"/>
    <w:rsid w:val="00BA10E3"/>
    <w:rsid w:val="00BD5F71"/>
    <w:rsid w:val="00BF4B40"/>
    <w:rsid w:val="00C20133"/>
    <w:rsid w:val="00C52F27"/>
    <w:rsid w:val="00C86173"/>
    <w:rsid w:val="00CB01E1"/>
    <w:rsid w:val="00CF40B8"/>
    <w:rsid w:val="00CF5F1F"/>
    <w:rsid w:val="00D036A9"/>
    <w:rsid w:val="00D13984"/>
    <w:rsid w:val="00D20E5C"/>
    <w:rsid w:val="00D266D4"/>
    <w:rsid w:val="00D559FE"/>
    <w:rsid w:val="00D90A23"/>
    <w:rsid w:val="00DC09E3"/>
    <w:rsid w:val="00DD7503"/>
    <w:rsid w:val="00DE61CF"/>
    <w:rsid w:val="00E02148"/>
    <w:rsid w:val="00E03296"/>
    <w:rsid w:val="00E3265C"/>
    <w:rsid w:val="00E34960"/>
    <w:rsid w:val="00E64A76"/>
    <w:rsid w:val="00E664BC"/>
    <w:rsid w:val="00E7094C"/>
    <w:rsid w:val="00E74D7F"/>
    <w:rsid w:val="00E834C7"/>
    <w:rsid w:val="00E83B97"/>
    <w:rsid w:val="00E939C9"/>
    <w:rsid w:val="00EC7556"/>
    <w:rsid w:val="00F104D3"/>
    <w:rsid w:val="00F806C6"/>
    <w:rsid w:val="00F9091C"/>
    <w:rsid w:val="00F9188B"/>
    <w:rsid w:val="00FB3972"/>
    <w:rsid w:val="00FC743B"/>
    <w:rsid w:val="00FC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B40886"/>
  <w15:chartTrackingRefBased/>
  <w15:docId w15:val="{4E53DBCE-952B-4D3D-87C1-C6B7947B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paragraph" w:styleId="2">
    <w:name w:val="heading 2"/>
    <w:basedOn w:val="a"/>
    <w:next w:val="a"/>
    <w:link w:val="20"/>
    <w:uiPriority w:val="9"/>
    <w:semiHidden/>
    <w:unhideWhenUsed/>
    <w:qFormat/>
    <w:rsid w:val="00610E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semiHidden/>
    <w:unhideWhenUsed/>
    <w:qFormat/>
    <w:rsid w:val="00610EC3"/>
    <w:pPr>
      <w:keepNext w:val="0"/>
      <w:keepLines w:val="0"/>
      <w:suppressAutoHyphens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customStyle="1" w:styleId="1">
    <w:name w:val="Основной шрифт абзаца1"/>
  </w:style>
  <w:style w:type="character" w:customStyle="1" w:styleId="10">
    <w:name w:val="Номер страницы1"/>
    <w:basedOn w:val="1"/>
  </w:style>
  <w:style w:type="character" w:customStyle="1" w:styleId="a3">
    <w:name w:val="Ãèïåðòåêñòîâàÿ ññûëêà"/>
    <w:rPr>
      <w:color w:val="auto"/>
    </w:rPr>
  </w:style>
  <w:style w:type="character" w:styleId="a4">
    <w:name w:val="Hyperlink"/>
    <w:rPr>
      <w:color w:val="0000FF"/>
      <w:u w:val="single"/>
    </w:rPr>
  </w:style>
  <w:style w:type="character" w:customStyle="1" w:styleId="21">
    <w:name w:val="Çíàê Çíàê2"/>
    <w:rPr>
      <w:sz w:val="24"/>
      <w:szCs w:val="24"/>
    </w:rPr>
  </w:style>
  <w:style w:type="character" w:customStyle="1" w:styleId="apple-converted-space">
    <w:name w:val="apple-converted-space"/>
    <w:basedOn w:val="1"/>
  </w:style>
  <w:style w:type="character" w:styleId="a5">
    <w:name w:val="Strong"/>
    <w:qFormat/>
    <w:rPr>
      <w:b/>
      <w:bCs/>
    </w:rPr>
  </w:style>
  <w:style w:type="character" w:customStyle="1" w:styleId="a6">
    <w:name w:val="Ïðîäîëæåíèå ññûëêè"/>
    <w:rPr>
      <w:b w:val="0"/>
      <w:bCs w:val="0"/>
      <w:color w:val="auto"/>
    </w:rPr>
  </w:style>
  <w:style w:type="character" w:customStyle="1" w:styleId="31">
    <w:name w:val="Çíàê Çíàê3"/>
    <w:rPr>
      <w:sz w:val="24"/>
      <w:szCs w:val="24"/>
    </w:rPr>
  </w:style>
  <w:style w:type="character" w:customStyle="1" w:styleId="4">
    <w:name w:val="Знак Знак4"/>
    <w:rPr>
      <w:rFonts w:ascii="Calibri Light" w:eastAsia="Times New Roman" w:hAnsi="Calibri Light" w:cs="Calibri Light"/>
      <w:b/>
      <w:bCs/>
      <w:kern w:val="1"/>
      <w:sz w:val="32"/>
      <w:szCs w:val="32"/>
    </w:rPr>
  </w:style>
  <w:style w:type="character" w:customStyle="1" w:styleId="12">
    <w:name w:val="Знак примечания1"/>
    <w:rPr>
      <w:sz w:val="16"/>
      <w:szCs w:val="16"/>
    </w:rPr>
  </w:style>
  <w:style w:type="character" w:customStyle="1" w:styleId="13">
    <w:name w:val="Çíàê Çíàê1"/>
    <w:basedOn w:val="1"/>
  </w:style>
  <w:style w:type="character" w:customStyle="1" w:styleId="a7">
    <w:name w:val="Çíàê Çíàê"/>
    <w:rPr>
      <w:b/>
      <w:bCs/>
    </w:rPr>
  </w:style>
  <w:style w:type="paragraph" w:styleId="a8">
    <w:name w:val="Title"/>
    <w:basedOn w:val="a"/>
    <w:next w:val="a9"/>
    <w:pPr>
      <w:keepNext/>
      <w:spacing w:before="240" w:after="120"/>
    </w:pPr>
    <w:rPr>
      <w:rFonts w:ascii="Arial" w:eastAsia="Microsoft YaHei" w:hAnsi="Arial" w:cs="Mangal"/>
      <w:sz w:val="28"/>
      <w:szCs w:val="28"/>
    </w:rPr>
  </w:style>
  <w:style w:type="paragraph" w:styleId="a9">
    <w:name w:val="Body Text"/>
    <w:basedOn w:val="a"/>
    <w:pPr>
      <w:jc w:val="both"/>
    </w:pPr>
  </w:style>
  <w:style w:type="paragraph" w:styleId="aa">
    <w:name w:val="List"/>
    <w:basedOn w:val="a9"/>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11">
    <w:name w:val="Заголовок 11"/>
    <w:basedOn w:val="a"/>
    <w:next w:val="a"/>
    <w:pPr>
      <w:keepNext/>
      <w:numPr>
        <w:numId w:val="2"/>
      </w:numPr>
      <w:spacing w:before="240" w:after="60"/>
    </w:pPr>
    <w:rPr>
      <w:rFonts w:ascii="Calibri Light" w:eastAsia="Calibri Light" w:hAnsi="Calibri Light" w:cs="Calibri Light"/>
      <w:b/>
      <w:bCs/>
      <w:kern w:val="1"/>
      <w:sz w:val="32"/>
      <w:szCs w:val="32"/>
    </w:rPr>
  </w:style>
  <w:style w:type="paragraph" w:customStyle="1" w:styleId="310">
    <w:name w:val="Заголовок 31"/>
    <w:basedOn w:val="a"/>
    <w:next w:val="a"/>
    <w:pPr>
      <w:keepNext/>
      <w:tabs>
        <w:tab w:val="num" w:pos="0"/>
      </w:tabs>
      <w:ind w:left="432" w:hanging="432"/>
      <w:jc w:val="center"/>
    </w:pPr>
    <w:rPr>
      <w:sz w:val="28"/>
      <w:szCs w:val="28"/>
    </w:rPr>
  </w:style>
  <w:style w:type="paragraph" w:customStyle="1" w:styleId="16">
    <w:name w:val="Верхний колонтитул1"/>
    <w:basedOn w:val="a"/>
    <w:pPr>
      <w:tabs>
        <w:tab w:val="center" w:pos="4677"/>
        <w:tab w:val="right" w:pos="9355"/>
      </w:tabs>
    </w:pPr>
  </w:style>
  <w:style w:type="paragraph" w:customStyle="1" w:styleId="ab">
    <w:name w:val="Прижатый влево"/>
    <w:basedOn w:val="a"/>
    <w:next w:val="a"/>
    <w:uiPriority w:val="99"/>
    <w:pPr>
      <w:autoSpaceDE w:val="0"/>
    </w:pPr>
    <w:rPr>
      <w:rFonts w:ascii="Arial" w:eastAsia="Arial" w:hAnsi="Arial" w:cs="Arial"/>
    </w:rPr>
  </w:style>
  <w:style w:type="paragraph" w:customStyle="1" w:styleId="17">
    <w:name w:val="Текст выноски1"/>
    <w:basedOn w:val="a"/>
    <w:rPr>
      <w:rFonts w:ascii="Tahoma" w:eastAsia="Tahoma" w:hAnsi="Tahoma" w:cs="Tahoma"/>
      <w:sz w:val="16"/>
      <w:szCs w:val="16"/>
    </w:rPr>
  </w:style>
  <w:style w:type="paragraph" w:customStyle="1" w:styleId="18">
    <w:name w:val="Нижний колонтитул1"/>
    <w:basedOn w:val="a"/>
    <w:pPr>
      <w:tabs>
        <w:tab w:val="center" w:pos="4677"/>
        <w:tab w:val="right" w:pos="9355"/>
      </w:tabs>
    </w:pPr>
  </w:style>
  <w:style w:type="paragraph" w:customStyle="1" w:styleId="district-infop">
    <w:name w:val="district-info__p"/>
    <w:basedOn w:val="a"/>
    <w:pPr>
      <w:spacing w:before="100" w:after="100"/>
    </w:pPr>
  </w:style>
  <w:style w:type="paragraph" w:customStyle="1" w:styleId="ac">
    <w:name w:val="Комментарий"/>
    <w:basedOn w:val="a"/>
    <w:next w:val="a"/>
    <w:pPr>
      <w:autoSpaceDE w:val="0"/>
      <w:spacing w:before="75"/>
      <w:ind w:left="170"/>
      <w:jc w:val="both"/>
    </w:pPr>
    <w:rPr>
      <w:rFonts w:ascii="Arial" w:eastAsia="Arial" w:hAnsi="Arial" w:cs="Arial"/>
      <w:color w:val="353842"/>
      <w:shd w:val="clear" w:color="auto" w:fill="F0F0F0"/>
    </w:rPr>
  </w:style>
  <w:style w:type="paragraph" w:customStyle="1" w:styleId="ad">
    <w:name w:val="Информация об изменениях документа"/>
    <w:basedOn w:val="ac"/>
    <w:next w:val="a"/>
    <w:rPr>
      <w:i/>
      <w:iCs/>
    </w:rPr>
  </w:style>
  <w:style w:type="paragraph" w:customStyle="1" w:styleId="ae">
    <w:name w:val="Нормальный (таблица)"/>
    <w:basedOn w:val="a"/>
    <w:next w:val="a"/>
    <w:pPr>
      <w:autoSpaceDE w:val="0"/>
      <w:jc w:val="both"/>
    </w:pPr>
    <w:rPr>
      <w:rFonts w:ascii="Arial" w:eastAsia="Arial" w:hAnsi="Arial" w:cs="Arial"/>
    </w:rPr>
  </w:style>
  <w:style w:type="paragraph" w:customStyle="1" w:styleId="19">
    <w:name w:val="Текст примечания1"/>
    <w:basedOn w:val="a"/>
    <w:rPr>
      <w:sz w:val="20"/>
      <w:szCs w:val="20"/>
    </w:rPr>
  </w:style>
  <w:style w:type="paragraph" w:customStyle="1" w:styleId="1a">
    <w:name w:val="Тема примечания1"/>
    <w:basedOn w:val="19"/>
    <w:next w:val="19"/>
    <w:rPr>
      <w:b/>
      <w:bCs/>
    </w:rPr>
  </w:style>
  <w:style w:type="paragraph" w:customStyle="1" w:styleId="af">
    <w:name w:val="Таблицы (моноширинный)"/>
    <w:basedOn w:val="a"/>
    <w:next w:val="a"/>
    <w:pPr>
      <w:autoSpaceDE w:val="0"/>
    </w:pPr>
    <w:rPr>
      <w:rFonts w:ascii="Courier New" w:eastAsia="Courier New" w:hAnsi="Courier New" w:cs="Courier New"/>
    </w:rPr>
  </w:style>
  <w:style w:type="paragraph" w:styleId="af0">
    <w:name w:val="header"/>
    <w:basedOn w:val="a"/>
    <w:pPr>
      <w:suppressLineNumbers/>
      <w:tabs>
        <w:tab w:val="center" w:pos="4819"/>
        <w:tab w:val="right" w:pos="9638"/>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footer"/>
    <w:basedOn w:val="a"/>
    <w:pPr>
      <w:suppressLineNumbers/>
      <w:tabs>
        <w:tab w:val="center" w:pos="4819"/>
        <w:tab w:val="right" w:pos="9638"/>
      </w:tabs>
    </w:pPr>
  </w:style>
  <w:style w:type="paragraph" w:customStyle="1" w:styleId="af4">
    <w:name w:val="Содержимое врезки"/>
    <w:basedOn w:val="a9"/>
  </w:style>
  <w:style w:type="paragraph" w:styleId="af5">
    <w:name w:val="No Spacing"/>
    <w:uiPriority w:val="1"/>
    <w:qFormat/>
    <w:rsid w:val="007735A5"/>
    <w:rPr>
      <w:rFonts w:ascii="Calibri" w:eastAsia="Calibri" w:hAnsi="Calibri"/>
      <w:sz w:val="22"/>
      <w:szCs w:val="22"/>
      <w:lang w:eastAsia="en-US"/>
    </w:rPr>
  </w:style>
  <w:style w:type="character" w:customStyle="1" w:styleId="30">
    <w:name w:val="Заголовок 3 Знак"/>
    <w:basedOn w:val="a0"/>
    <w:link w:val="3"/>
    <w:uiPriority w:val="99"/>
    <w:semiHidden/>
    <w:rsid w:val="00610EC3"/>
    <w:rPr>
      <w:rFonts w:ascii="Times New Roman CYR" w:hAnsi="Times New Roman CYR" w:cs="Times New Roman CYR"/>
      <w:b/>
      <w:bCs/>
      <w:color w:val="26282F"/>
      <w:sz w:val="24"/>
      <w:szCs w:val="24"/>
    </w:rPr>
  </w:style>
  <w:style w:type="character" w:customStyle="1" w:styleId="af6">
    <w:name w:val="Гипертекстовая ссылка"/>
    <w:uiPriority w:val="99"/>
    <w:rsid w:val="00610EC3"/>
    <w:rPr>
      <w:b w:val="0"/>
      <w:bCs w:val="0"/>
      <w:color w:val="106BBE"/>
    </w:rPr>
  </w:style>
  <w:style w:type="character" w:customStyle="1" w:styleId="20">
    <w:name w:val="Заголовок 2 Знак"/>
    <w:basedOn w:val="a0"/>
    <w:link w:val="2"/>
    <w:uiPriority w:val="9"/>
    <w:semiHidden/>
    <w:rsid w:val="00610EC3"/>
    <w:rPr>
      <w:rFonts w:asciiTheme="majorHAnsi" w:eastAsiaTheme="majorEastAsia" w:hAnsiTheme="majorHAnsi" w:cstheme="majorBidi"/>
      <w:color w:val="2F5496" w:themeColor="accent1" w:themeShade="BF"/>
      <w:sz w:val="26"/>
      <w:szCs w:val="26"/>
      <w:lang w:bidi="ru-RU"/>
    </w:rPr>
  </w:style>
  <w:style w:type="paragraph" w:customStyle="1" w:styleId="Standard">
    <w:name w:val="Standard"/>
    <w:rsid w:val="00CF40B8"/>
    <w:pPr>
      <w:suppressAutoHyphens/>
      <w:autoSpaceDN w:val="0"/>
    </w:pPr>
    <w:rPr>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4611">
      <w:bodyDiv w:val="1"/>
      <w:marLeft w:val="0"/>
      <w:marRight w:val="0"/>
      <w:marTop w:val="0"/>
      <w:marBottom w:val="0"/>
      <w:divBdr>
        <w:top w:val="none" w:sz="0" w:space="0" w:color="auto"/>
        <w:left w:val="none" w:sz="0" w:space="0" w:color="auto"/>
        <w:bottom w:val="none" w:sz="0" w:space="0" w:color="auto"/>
        <w:right w:val="none" w:sz="0" w:space="0" w:color="auto"/>
      </w:divBdr>
    </w:div>
    <w:div w:id="126240486">
      <w:bodyDiv w:val="1"/>
      <w:marLeft w:val="0"/>
      <w:marRight w:val="0"/>
      <w:marTop w:val="0"/>
      <w:marBottom w:val="0"/>
      <w:divBdr>
        <w:top w:val="none" w:sz="0" w:space="0" w:color="auto"/>
        <w:left w:val="none" w:sz="0" w:space="0" w:color="auto"/>
        <w:bottom w:val="none" w:sz="0" w:space="0" w:color="auto"/>
        <w:right w:val="none" w:sz="0" w:space="0" w:color="auto"/>
      </w:divBdr>
    </w:div>
    <w:div w:id="133109292">
      <w:bodyDiv w:val="1"/>
      <w:marLeft w:val="0"/>
      <w:marRight w:val="0"/>
      <w:marTop w:val="0"/>
      <w:marBottom w:val="0"/>
      <w:divBdr>
        <w:top w:val="none" w:sz="0" w:space="0" w:color="auto"/>
        <w:left w:val="none" w:sz="0" w:space="0" w:color="auto"/>
        <w:bottom w:val="none" w:sz="0" w:space="0" w:color="auto"/>
        <w:right w:val="none" w:sz="0" w:space="0" w:color="auto"/>
      </w:divBdr>
    </w:div>
    <w:div w:id="156653304">
      <w:bodyDiv w:val="1"/>
      <w:marLeft w:val="0"/>
      <w:marRight w:val="0"/>
      <w:marTop w:val="0"/>
      <w:marBottom w:val="0"/>
      <w:divBdr>
        <w:top w:val="none" w:sz="0" w:space="0" w:color="auto"/>
        <w:left w:val="none" w:sz="0" w:space="0" w:color="auto"/>
        <w:bottom w:val="none" w:sz="0" w:space="0" w:color="auto"/>
        <w:right w:val="none" w:sz="0" w:space="0" w:color="auto"/>
      </w:divBdr>
      <w:divsChild>
        <w:div w:id="2136099184">
          <w:marLeft w:val="0"/>
          <w:marRight w:val="0"/>
          <w:marTop w:val="0"/>
          <w:marBottom w:val="0"/>
          <w:divBdr>
            <w:top w:val="none" w:sz="0" w:space="0" w:color="auto"/>
            <w:left w:val="none" w:sz="0" w:space="0" w:color="auto"/>
            <w:bottom w:val="none" w:sz="0" w:space="0" w:color="auto"/>
            <w:right w:val="none" w:sz="0" w:space="0" w:color="auto"/>
          </w:divBdr>
          <w:divsChild>
            <w:div w:id="1228371943">
              <w:marLeft w:val="0"/>
              <w:marRight w:val="0"/>
              <w:marTop w:val="0"/>
              <w:marBottom w:val="0"/>
              <w:divBdr>
                <w:top w:val="none" w:sz="0" w:space="0" w:color="auto"/>
                <w:left w:val="none" w:sz="0" w:space="0" w:color="auto"/>
                <w:bottom w:val="none" w:sz="0" w:space="0" w:color="auto"/>
                <w:right w:val="none" w:sz="0" w:space="0" w:color="auto"/>
              </w:divBdr>
              <w:divsChild>
                <w:div w:id="1542010652">
                  <w:marLeft w:val="0"/>
                  <w:marRight w:val="0"/>
                  <w:marTop w:val="0"/>
                  <w:marBottom w:val="0"/>
                  <w:divBdr>
                    <w:top w:val="none" w:sz="0" w:space="0" w:color="auto"/>
                    <w:left w:val="none" w:sz="0" w:space="0" w:color="auto"/>
                    <w:bottom w:val="none" w:sz="0" w:space="0" w:color="auto"/>
                    <w:right w:val="none" w:sz="0" w:space="0" w:color="auto"/>
                  </w:divBdr>
                  <w:divsChild>
                    <w:div w:id="923223721">
                      <w:marLeft w:val="0"/>
                      <w:marRight w:val="0"/>
                      <w:marTop w:val="0"/>
                      <w:marBottom w:val="0"/>
                      <w:divBdr>
                        <w:top w:val="none" w:sz="0" w:space="0" w:color="auto"/>
                        <w:left w:val="none" w:sz="0" w:space="0" w:color="auto"/>
                        <w:bottom w:val="none" w:sz="0" w:space="0" w:color="auto"/>
                        <w:right w:val="none" w:sz="0" w:space="0" w:color="auto"/>
                      </w:divBdr>
                      <w:divsChild>
                        <w:div w:id="1767115411">
                          <w:marLeft w:val="0"/>
                          <w:marRight w:val="0"/>
                          <w:marTop w:val="0"/>
                          <w:marBottom w:val="0"/>
                          <w:divBdr>
                            <w:top w:val="none" w:sz="0" w:space="0" w:color="auto"/>
                            <w:left w:val="none" w:sz="0" w:space="0" w:color="auto"/>
                            <w:bottom w:val="none" w:sz="0" w:space="0" w:color="auto"/>
                            <w:right w:val="none" w:sz="0" w:space="0" w:color="auto"/>
                          </w:divBdr>
                          <w:divsChild>
                            <w:div w:id="1994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3017">
      <w:bodyDiv w:val="1"/>
      <w:marLeft w:val="0"/>
      <w:marRight w:val="0"/>
      <w:marTop w:val="0"/>
      <w:marBottom w:val="0"/>
      <w:divBdr>
        <w:top w:val="none" w:sz="0" w:space="0" w:color="auto"/>
        <w:left w:val="none" w:sz="0" w:space="0" w:color="auto"/>
        <w:bottom w:val="none" w:sz="0" w:space="0" w:color="auto"/>
        <w:right w:val="none" w:sz="0" w:space="0" w:color="auto"/>
      </w:divBdr>
    </w:div>
    <w:div w:id="462583764">
      <w:bodyDiv w:val="1"/>
      <w:marLeft w:val="0"/>
      <w:marRight w:val="0"/>
      <w:marTop w:val="0"/>
      <w:marBottom w:val="0"/>
      <w:divBdr>
        <w:top w:val="none" w:sz="0" w:space="0" w:color="auto"/>
        <w:left w:val="none" w:sz="0" w:space="0" w:color="auto"/>
        <w:bottom w:val="none" w:sz="0" w:space="0" w:color="auto"/>
        <w:right w:val="none" w:sz="0" w:space="0" w:color="auto"/>
      </w:divBdr>
    </w:div>
    <w:div w:id="673382713">
      <w:bodyDiv w:val="1"/>
      <w:marLeft w:val="0"/>
      <w:marRight w:val="0"/>
      <w:marTop w:val="0"/>
      <w:marBottom w:val="0"/>
      <w:divBdr>
        <w:top w:val="none" w:sz="0" w:space="0" w:color="auto"/>
        <w:left w:val="none" w:sz="0" w:space="0" w:color="auto"/>
        <w:bottom w:val="none" w:sz="0" w:space="0" w:color="auto"/>
        <w:right w:val="none" w:sz="0" w:space="0" w:color="auto"/>
      </w:divBdr>
    </w:div>
    <w:div w:id="823203725">
      <w:bodyDiv w:val="1"/>
      <w:marLeft w:val="0"/>
      <w:marRight w:val="0"/>
      <w:marTop w:val="0"/>
      <w:marBottom w:val="0"/>
      <w:divBdr>
        <w:top w:val="none" w:sz="0" w:space="0" w:color="auto"/>
        <w:left w:val="none" w:sz="0" w:space="0" w:color="auto"/>
        <w:bottom w:val="none" w:sz="0" w:space="0" w:color="auto"/>
        <w:right w:val="none" w:sz="0" w:space="0" w:color="auto"/>
      </w:divBdr>
      <w:divsChild>
        <w:div w:id="1430857967">
          <w:marLeft w:val="0"/>
          <w:marRight w:val="0"/>
          <w:marTop w:val="0"/>
          <w:marBottom w:val="0"/>
          <w:divBdr>
            <w:top w:val="none" w:sz="0" w:space="0" w:color="auto"/>
            <w:left w:val="none" w:sz="0" w:space="0" w:color="auto"/>
            <w:bottom w:val="none" w:sz="0" w:space="0" w:color="auto"/>
            <w:right w:val="none" w:sz="0" w:space="0" w:color="auto"/>
          </w:divBdr>
          <w:divsChild>
            <w:div w:id="2134670313">
              <w:marLeft w:val="0"/>
              <w:marRight w:val="0"/>
              <w:marTop w:val="0"/>
              <w:marBottom w:val="0"/>
              <w:divBdr>
                <w:top w:val="none" w:sz="0" w:space="0" w:color="auto"/>
                <w:left w:val="none" w:sz="0" w:space="0" w:color="auto"/>
                <w:bottom w:val="none" w:sz="0" w:space="0" w:color="auto"/>
                <w:right w:val="none" w:sz="0" w:space="0" w:color="auto"/>
              </w:divBdr>
              <w:divsChild>
                <w:div w:id="1211184308">
                  <w:marLeft w:val="0"/>
                  <w:marRight w:val="0"/>
                  <w:marTop w:val="0"/>
                  <w:marBottom w:val="0"/>
                  <w:divBdr>
                    <w:top w:val="none" w:sz="0" w:space="0" w:color="auto"/>
                    <w:left w:val="none" w:sz="0" w:space="0" w:color="auto"/>
                    <w:bottom w:val="none" w:sz="0" w:space="0" w:color="auto"/>
                    <w:right w:val="none" w:sz="0" w:space="0" w:color="auto"/>
                  </w:divBdr>
                  <w:divsChild>
                    <w:div w:id="186337352">
                      <w:marLeft w:val="0"/>
                      <w:marRight w:val="0"/>
                      <w:marTop w:val="0"/>
                      <w:marBottom w:val="0"/>
                      <w:divBdr>
                        <w:top w:val="none" w:sz="0" w:space="0" w:color="auto"/>
                        <w:left w:val="none" w:sz="0" w:space="0" w:color="auto"/>
                        <w:bottom w:val="none" w:sz="0" w:space="0" w:color="auto"/>
                        <w:right w:val="none" w:sz="0" w:space="0" w:color="auto"/>
                      </w:divBdr>
                    </w:div>
                    <w:div w:id="788548121">
                      <w:marLeft w:val="0"/>
                      <w:marRight w:val="0"/>
                      <w:marTop w:val="0"/>
                      <w:marBottom w:val="0"/>
                      <w:divBdr>
                        <w:top w:val="none" w:sz="0" w:space="0" w:color="auto"/>
                        <w:left w:val="none" w:sz="0" w:space="0" w:color="auto"/>
                        <w:bottom w:val="none" w:sz="0" w:space="0" w:color="auto"/>
                        <w:right w:val="none" w:sz="0" w:space="0" w:color="auto"/>
                      </w:divBdr>
                      <w:divsChild>
                        <w:div w:id="667370438">
                          <w:marLeft w:val="0"/>
                          <w:marRight w:val="0"/>
                          <w:marTop w:val="0"/>
                          <w:marBottom w:val="0"/>
                          <w:divBdr>
                            <w:top w:val="none" w:sz="0" w:space="0" w:color="auto"/>
                            <w:left w:val="none" w:sz="0" w:space="0" w:color="auto"/>
                            <w:bottom w:val="none" w:sz="0" w:space="0" w:color="auto"/>
                            <w:right w:val="none" w:sz="0" w:space="0" w:color="auto"/>
                          </w:divBdr>
                          <w:divsChild>
                            <w:div w:id="523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4860">
      <w:bodyDiv w:val="1"/>
      <w:marLeft w:val="0"/>
      <w:marRight w:val="0"/>
      <w:marTop w:val="0"/>
      <w:marBottom w:val="0"/>
      <w:divBdr>
        <w:top w:val="none" w:sz="0" w:space="0" w:color="auto"/>
        <w:left w:val="none" w:sz="0" w:space="0" w:color="auto"/>
        <w:bottom w:val="none" w:sz="0" w:space="0" w:color="auto"/>
        <w:right w:val="none" w:sz="0" w:space="0" w:color="auto"/>
      </w:divBdr>
    </w:div>
    <w:div w:id="928655067">
      <w:bodyDiv w:val="1"/>
      <w:marLeft w:val="0"/>
      <w:marRight w:val="0"/>
      <w:marTop w:val="0"/>
      <w:marBottom w:val="0"/>
      <w:divBdr>
        <w:top w:val="none" w:sz="0" w:space="0" w:color="auto"/>
        <w:left w:val="none" w:sz="0" w:space="0" w:color="auto"/>
        <w:bottom w:val="none" w:sz="0" w:space="0" w:color="auto"/>
        <w:right w:val="none" w:sz="0" w:space="0" w:color="auto"/>
      </w:divBdr>
    </w:div>
    <w:div w:id="963273360">
      <w:bodyDiv w:val="1"/>
      <w:marLeft w:val="0"/>
      <w:marRight w:val="0"/>
      <w:marTop w:val="0"/>
      <w:marBottom w:val="0"/>
      <w:divBdr>
        <w:top w:val="none" w:sz="0" w:space="0" w:color="auto"/>
        <w:left w:val="none" w:sz="0" w:space="0" w:color="auto"/>
        <w:bottom w:val="none" w:sz="0" w:space="0" w:color="auto"/>
        <w:right w:val="none" w:sz="0" w:space="0" w:color="auto"/>
      </w:divBdr>
    </w:div>
    <w:div w:id="1105078884">
      <w:bodyDiv w:val="1"/>
      <w:marLeft w:val="0"/>
      <w:marRight w:val="0"/>
      <w:marTop w:val="0"/>
      <w:marBottom w:val="0"/>
      <w:divBdr>
        <w:top w:val="none" w:sz="0" w:space="0" w:color="auto"/>
        <w:left w:val="none" w:sz="0" w:space="0" w:color="auto"/>
        <w:bottom w:val="none" w:sz="0" w:space="0" w:color="auto"/>
        <w:right w:val="none" w:sz="0" w:space="0" w:color="auto"/>
      </w:divBdr>
    </w:div>
    <w:div w:id="1220215878">
      <w:bodyDiv w:val="1"/>
      <w:marLeft w:val="0"/>
      <w:marRight w:val="0"/>
      <w:marTop w:val="0"/>
      <w:marBottom w:val="0"/>
      <w:divBdr>
        <w:top w:val="none" w:sz="0" w:space="0" w:color="auto"/>
        <w:left w:val="none" w:sz="0" w:space="0" w:color="auto"/>
        <w:bottom w:val="none" w:sz="0" w:space="0" w:color="auto"/>
        <w:right w:val="none" w:sz="0" w:space="0" w:color="auto"/>
      </w:divBdr>
    </w:div>
    <w:div w:id="1319260770">
      <w:bodyDiv w:val="1"/>
      <w:marLeft w:val="0"/>
      <w:marRight w:val="0"/>
      <w:marTop w:val="0"/>
      <w:marBottom w:val="0"/>
      <w:divBdr>
        <w:top w:val="none" w:sz="0" w:space="0" w:color="auto"/>
        <w:left w:val="none" w:sz="0" w:space="0" w:color="auto"/>
        <w:bottom w:val="none" w:sz="0" w:space="0" w:color="auto"/>
        <w:right w:val="none" w:sz="0" w:space="0" w:color="auto"/>
      </w:divBdr>
    </w:div>
    <w:div w:id="1327245666">
      <w:bodyDiv w:val="1"/>
      <w:marLeft w:val="0"/>
      <w:marRight w:val="0"/>
      <w:marTop w:val="0"/>
      <w:marBottom w:val="0"/>
      <w:divBdr>
        <w:top w:val="none" w:sz="0" w:space="0" w:color="auto"/>
        <w:left w:val="none" w:sz="0" w:space="0" w:color="auto"/>
        <w:bottom w:val="none" w:sz="0" w:space="0" w:color="auto"/>
        <w:right w:val="none" w:sz="0" w:space="0" w:color="auto"/>
      </w:divBdr>
    </w:div>
    <w:div w:id="1370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16">
          <w:marLeft w:val="0"/>
          <w:marRight w:val="0"/>
          <w:marTop w:val="0"/>
          <w:marBottom w:val="0"/>
          <w:divBdr>
            <w:top w:val="none" w:sz="0" w:space="0" w:color="auto"/>
            <w:left w:val="none" w:sz="0" w:space="0" w:color="auto"/>
            <w:bottom w:val="none" w:sz="0" w:space="0" w:color="auto"/>
            <w:right w:val="none" w:sz="0" w:space="0" w:color="auto"/>
          </w:divBdr>
          <w:divsChild>
            <w:div w:id="1363895745">
              <w:marLeft w:val="0"/>
              <w:marRight w:val="0"/>
              <w:marTop w:val="0"/>
              <w:marBottom w:val="0"/>
              <w:divBdr>
                <w:top w:val="none" w:sz="0" w:space="0" w:color="auto"/>
                <w:left w:val="none" w:sz="0" w:space="0" w:color="auto"/>
                <w:bottom w:val="none" w:sz="0" w:space="0" w:color="auto"/>
                <w:right w:val="none" w:sz="0" w:space="0" w:color="auto"/>
              </w:divBdr>
              <w:divsChild>
                <w:div w:id="817844792">
                  <w:marLeft w:val="0"/>
                  <w:marRight w:val="0"/>
                  <w:marTop w:val="0"/>
                  <w:marBottom w:val="0"/>
                  <w:divBdr>
                    <w:top w:val="none" w:sz="0" w:space="0" w:color="auto"/>
                    <w:left w:val="none" w:sz="0" w:space="0" w:color="auto"/>
                    <w:bottom w:val="none" w:sz="0" w:space="0" w:color="auto"/>
                    <w:right w:val="none" w:sz="0" w:space="0" w:color="auto"/>
                  </w:divBdr>
                  <w:divsChild>
                    <w:div w:id="269581777">
                      <w:marLeft w:val="0"/>
                      <w:marRight w:val="0"/>
                      <w:marTop w:val="0"/>
                      <w:marBottom w:val="0"/>
                      <w:divBdr>
                        <w:top w:val="none" w:sz="0" w:space="0" w:color="auto"/>
                        <w:left w:val="none" w:sz="0" w:space="0" w:color="auto"/>
                        <w:bottom w:val="none" w:sz="0" w:space="0" w:color="auto"/>
                        <w:right w:val="none" w:sz="0" w:space="0" w:color="auto"/>
                      </w:divBdr>
                    </w:div>
                    <w:div w:id="341783417">
                      <w:marLeft w:val="0"/>
                      <w:marRight w:val="0"/>
                      <w:marTop w:val="0"/>
                      <w:marBottom w:val="0"/>
                      <w:divBdr>
                        <w:top w:val="none" w:sz="0" w:space="0" w:color="auto"/>
                        <w:left w:val="none" w:sz="0" w:space="0" w:color="auto"/>
                        <w:bottom w:val="none" w:sz="0" w:space="0" w:color="auto"/>
                        <w:right w:val="none" w:sz="0" w:space="0" w:color="auto"/>
                      </w:divBdr>
                      <w:divsChild>
                        <w:div w:id="1561599722">
                          <w:marLeft w:val="0"/>
                          <w:marRight w:val="0"/>
                          <w:marTop w:val="0"/>
                          <w:marBottom w:val="0"/>
                          <w:divBdr>
                            <w:top w:val="none" w:sz="0" w:space="0" w:color="auto"/>
                            <w:left w:val="none" w:sz="0" w:space="0" w:color="auto"/>
                            <w:bottom w:val="none" w:sz="0" w:space="0" w:color="auto"/>
                            <w:right w:val="none" w:sz="0" w:space="0" w:color="auto"/>
                          </w:divBdr>
                          <w:divsChild>
                            <w:div w:id="1977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2190">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42206415">
      <w:bodyDiv w:val="1"/>
      <w:marLeft w:val="0"/>
      <w:marRight w:val="0"/>
      <w:marTop w:val="0"/>
      <w:marBottom w:val="0"/>
      <w:divBdr>
        <w:top w:val="none" w:sz="0" w:space="0" w:color="auto"/>
        <w:left w:val="none" w:sz="0" w:space="0" w:color="auto"/>
        <w:bottom w:val="none" w:sz="0" w:space="0" w:color="auto"/>
        <w:right w:val="none" w:sz="0" w:space="0" w:color="auto"/>
      </w:divBdr>
    </w:div>
    <w:div w:id="1587349695">
      <w:bodyDiv w:val="1"/>
      <w:marLeft w:val="0"/>
      <w:marRight w:val="0"/>
      <w:marTop w:val="0"/>
      <w:marBottom w:val="0"/>
      <w:divBdr>
        <w:top w:val="none" w:sz="0" w:space="0" w:color="auto"/>
        <w:left w:val="none" w:sz="0" w:space="0" w:color="auto"/>
        <w:bottom w:val="none" w:sz="0" w:space="0" w:color="auto"/>
        <w:right w:val="none" w:sz="0" w:space="0" w:color="auto"/>
      </w:divBdr>
      <w:divsChild>
        <w:div w:id="1080524048">
          <w:marLeft w:val="0"/>
          <w:marRight w:val="0"/>
          <w:marTop w:val="0"/>
          <w:marBottom w:val="0"/>
          <w:divBdr>
            <w:top w:val="none" w:sz="0" w:space="0" w:color="auto"/>
            <w:left w:val="none" w:sz="0" w:space="0" w:color="auto"/>
            <w:bottom w:val="none" w:sz="0" w:space="0" w:color="auto"/>
            <w:right w:val="none" w:sz="0" w:space="0" w:color="auto"/>
          </w:divBdr>
          <w:divsChild>
            <w:div w:id="134763724">
              <w:marLeft w:val="0"/>
              <w:marRight w:val="0"/>
              <w:marTop w:val="0"/>
              <w:marBottom w:val="0"/>
              <w:divBdr>
                <w:top w:val="none" w:sz="0" w:space="0" w:color="auto"/>
                <w:left w:val="none" w:sz="0" w:space="0" w:color="auto"/>
                <w:bottom w:val="none" w:sz="0" w:space="0" w:color="auto"/>
                <w:right w:val="none" w:sz="0" w:space="0" w:color="auto"/>
              </w:divBdr>
              <w:divsChild>
                <w:div w:id="2068070284">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single" w:sz="6" w:space="0" w:color="FFFFFF"/>
                        <w:left w:val="single" w:sz="6" w:space="15" w:color="FFFFFF"/>
                        <w:bottom w:val="single" w:sz="6" w:space="0" w:color="C7CBCB"/>
                        <w:right w:val="single" w:sz="6" w:space="15" w:color="C7CBCB"/>
                      </w:divBdr>
                      <w:divsChild>
                        <w:div w:id="347752717">
                          <w:marLeft w:val="0"/>
                          <w:marRight w:val="0"/>
                          <w:marTop w:val="0"/>
                          <w:marBottom w:val="0"/>
                          <w:divBdr>
                            <w:top w:val="none" w:sz="0" w:space="0" w:color="auto"/>
                            <w:left w:val="none" w:sz="0" w:space="0" w:color="auto"/>
                            <w:bottom w:val="none" w:sz="0" w:space="0" w:color="auto"/>
                            <w:right w:val="none" w:sz="0" w:space="0" w:color="auto"/>
                          </w:divBdr>
                          <w:divsChild>
                            <w:div w:id="10922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356">
                      <w:marLeft w:val="0"/>
                      <w:marRight w:val="0"/>
                      <w:marTop w:val="0"/>
                      <w:marBottom w:val="0"/>
                      <w:divBdr>
                        <w:top w:val="single" w:sz="6" w:space="0" w:color="FFFFFF"/>
                        <w:left w:val="single" w:sz="6" w:space="15" w:color="FFFFFF"/>
                        <w:bottom w:val="single" w:sz="6" w:space="0" w:color="FFC9C9"/>
                        <w:right w:val="single" w:sz="6" w:space="15" w:color="FFC9C9"/>
                      </w:divBdr>
                      <w:divsChild>
                        <w:div w:id="1202671066">
                          <w:marLeft w:val="0"/>
                          <w:marRight w:val="0"/>
                          <w:marTop w:val="0"/>
                          <w:marBottom w:val="0"/>
                          <w:divBdr>
                            <w:top w:val="none" w:sz="0" w:space="0" w:color="auto"/>
                            <w:left w:val="none" w:sz="0" w:space="0" w:color="auto"/>
                            <w:bottom w:val="none" w:sz="0" w:space="0" w:color="auto"/>
                            <w:right w:val="none" w:sz="0" w:space="0" w:color="auto"/>
                          </w:divBdr>
                          <w:divsChild>
                            <w:div w:id="625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
      </w:divsChild>
    </w:div>
    <w:div w:id="1647515595">
      <w:bodyDiv w:val="1"/>
      <w:marLeft w:val="0"/>
      <w:marRight w:val="0"/>
      <w:marTop w:val="0"/>
      <w:marBottom w:val="0"/>
      <w:divBdr>
        <w:top w:val="none" w:sz="0" w:space="0" w:color="auto"/>
        <w:left w:val="none" w:sz="0" w:space="0" w:color="auto"/>
        <w:bottom w:val="none" w:sz="0" w:space="0" w:color="auto"/>
        <w:right w:val="none" w:sz="0" w:space="0" w:color="auto"/>
      </w:divBdr>
    </w:div>
    <w:div w:id="1668240145">
      <w:bodyDiv w:val="1"/>
      <w:marLeft w:val="0"/>
      <w:marRight w:val="0"/>
      <w:marTop w:val="0"/>
      <w:marBottom w:val="0"/>
      <w:divBdr>
        <w:top w:val="none" w:sz="0" w:space="0" w:color="auto"/>
        <w:left w:val="none" w:sz="0" w:space="0" w:color="auto"/>
        <w:bottom w:val="none" w:sz="0" w:space="0" w:color="auto"/>
        <w:right w:val="none" w:sz="0" w:space="0" w:color="auto"/>
      </w:divBdr>
    </w:div>
    <w:div w:id="1684357122">
      <w:bodyDiv w:val="1"/>
      <w:marLeft w:val="0"/>
      <w:marRight w:val="0"/>
      <w:marTop w:val="0"/>
      <w:marBottom w:val="0"/>
      <w:divBdr>
        <w:top w:val="none" w:sz="0" w:space="0" w:color="auto"/>
        <w:left w:val="none" w:sz="0" w:space="0" w:color="auto"/>
        <w:bottom w:val="none" w:sz="0" w:space="0" w:color="auto"/>
        <w:right w:val="none" w:sz="0" w:space="0" w:color="auto"/>
      </w:divBdr>
    </w:div>
    <w:div w:id="1743672312">
      <w:bodyDiv w:val="1"/>
      <w:marLeft w:val="0"/>
      <w:marRight w:val="0"/>
      <w:marTop w:val="0"/>
      <w:marBottom w:val="0"/>
      <w:divBdr>
        <w:top w:val="none" w:sz="0" w:space="0" w:color="auto"/>
        <w:left w:val="none" w:sz="0" w:space="0" w:color="auto"/>
        <w:bottom w:val="none" w:sz="0" w:space="0" w:color="auto"/>
        <w:right w:val="none" w:sz="0" w:space="0" w:color="auto"/>
      </w:divBdr>
    </w:div>
    <w:div w:id="1835030896">
      <w:bodyDiv w:val="1"/>
      <w:marLeft w:val="0"/>
      <w:marRight w:val="0"/>
      <w:marTop w:val="0"/>
      <w:marBottom w:val="0"/>
      <w:divBdr>
        <w:top w:val="none" w:sz="0" w:space="0" w:color="auto"/>
        <w:left w:val="none" w:sz="0" w:space="0" w:color="auto"/>
        <w:bottom w:val="none" w:sz="0" w:space="0" w:color="auto"/>
        <w:right w:val="none" w:sz="0" w:space="0" w:color="auto"/>
      </w:divBdr>
    </w:div>
    <w:div w:id="1981298710">
      <w:bodyDiv w:val="1"/>
      <w:marLeft w:val="0"/>
      <w:marRight w:val="0"/>
      <w:marTop w:val="0"/>
      <w:marBottom w:val="0"/>
      <w:divBdr>
        <w:top w:val="none" w:sz="0" w:space="0" w:color="auto"/>
        <w:left w:val="none" w:sz="0" w:space="0" w:color="auto"/>
        <w:bottom w:val="none" w:sz="0" w:space="0" w:color="auto"/>
        <w:right w:val="none" w:sz="0" w:space="0" w:color="auto"/>
      </w:divBdr>
    </w:div>
    <w:div w:id="2007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unicipal.garant.ru/document?id=12038291&amp;sub=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subject/>
  <dc:creator>Ðîìàí÷óê</dc:creator>
  <cp:keywords/>
  <cp:lastModifiedBy>Алёна Викторовна</cp:lastModifiedBy>
  <cp:revision>3</cp:revision>
  <cp:lastPrinted>2022-03-03T12:21:00Z</cp:lastPrinted>
  <dcterms:created xsi:type="dcterms:W3CDTF">2022-03-09T11:38:00Z</dcterms:created>
  <dcterms:modified xsi:type="dcterms:W3CDTF">2022-03-09T11:38:00Z</dcterms:modified>
</cp:coreProperties>
</file>